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51D45" w:rsidRPr="00726CF6" w:rsidRDefault="00E51D45">
      <w:pPr>
        <w:pStyle w:val="Heading"/>
        <w:rPr>
          <w:rFonts w:ascii="Arial" w:hAnsi="Arial" w:cs="Arial"/>
          <w:color w:val="auto"/>
          <w:sz w:val="44"/>
          <w:szCs w:val="44"/>
        </w:rPr>
      </w:pPr>
      <w:bookmarkStart w:id="0" w:name="_GoBack"/>
      <w:bookmarkEnd w:id="0"/>
      <w:r w:rsidRPr="00726CF6">
        <w:rPr>
          <w:rFonts w:ascii="Arial" w:hAnsi="Arial" w:cs="Arial"/>
          <w:color w:val="auto"/>
          <w:sz w:val="44"/>
          <w:szCs w:val="44"/>
        </w:rPr>
        <w:t>Safeguarding Children</w:t>
      </w:r>
      <w:r w:rsidR="00306FFE" w:rsidRPr="00726CF6">
        <w:rPr>
          <w:rFonts w:ascii="Arial" w:hAnsi="Arial" w:cs="Arial"/>
          <w:color w:val="auto"/>
          <w:sz w:val="44"/>
          <w:szCs w:val="44"/>
        </w:rPr>
        <w:t xml:space="preserve"> Policy</w:t>
      </w:r>
    </w:p>
    <w:p w:rsidR="00CF0251" w:rsidRPr="00306FFE" w:rsidRDefault="00CF0251" w:rsidP="00CF0251">
      <w:pPr>
        <w:rPr>
          <w:rFonts w:cs="Arial"/>
          <w:sz w:val="22"/>
          <w:szCs w:val="22"/>
        </w:rPr>
      </w:pPr>
    </w:p>
    <w:p w:rsidR="00CF0251" w:rsidRPr="00306FFE" w:rsidRDefault="00CF0251" w:rsidP="00CF0251">
      <w:pPr>
        <w:rPr>
          <w:rFonts w:cs="Arial"/>
          <w:b/>
          <w:bCs/>
          <w:sz w:val="22"/>
          <w:szCs w:val="22"/>
        </w:rPr>
      </w:pPr>
      <w:r w:rsidRPr="00306FFE">
        <w:rPr>
          <w:rFonts w:cs="Arial"/>
          <w:sz w:val="22"/>
          <w:szCs w:val="22"/>
        </w:rPr>
        <w:t>[Enter your organisation name and contact details here]</w:t>
      </w:r>
    </w:p>
    <w:p w:rsidR="00CF0251" w:rsidRPr="00306FFE" w:rsidRDefault="00CF0251" w:rsidP="00CF0251">
      <w:pPr>
        <w:pStyle w:val="BodyText"/>
        <w:rPr>
          <w:rFonts w:ascii="Arial" w:hAnsi="Arial" w:cs="Arial"/>
          <w:szCs w:val="22"/>
        </w:rPr>
      </w:pPr>
    </w:p>
    <w:p w:rsidR="00E51D45" w:rsidRPr="00306FFE" w:rsidRDefault="00E51D45" w:rsidP="003945CE">
      <w:pPr>
        <w:pStyle w:val="Heading2"/>
        <w:spacing w:before="240"/>
        <w:rPr>
          <w:rFonts w:cs="Arial"/>
          <w:sz w:val="22"/>
          <w:szCs w:val="22"/>
        </w:rPr>
      </w:pPr>
      <w:r w:rsidRPr="00306FFE">
        <w:rPr>
          <w:rFonts w:cs="Arial"/>
          <w:sz w:val="22"/>
          <w:szCs w:val="22"/>
        </w:rPr>
        <w:t>Safeguarding is everyone’s responsibility:</w:t>
      </w:r>
    </w:p>
    <w:p w:rsidR="00E51D45" w:rsidRPr="00306FFE" w:rsidRDefault="00E51D45">
      <w:pPr>
        <w:pStyle w:val="BodyText"/>
        <w:rPr>
          <w:rFonts w:ascii="Arial" w:hAnsi="Arial" w:cs="Arial"/>
          <w:szCs w:val="22"/>
        </w:rPr>
      </w:pPr>
      <w:r w:rsidRPr="00306FFE">
        <w:rPr>
          <w:rFonts w:ascii="Arial" w:hAnsi="Arial" w:cs="Arial"/>
          <w:szCs w:val="22"/>
        </w:rPr>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rsidR="00E51D45" w:rsidRPr="00306FFE" w:rsidRDefault="00E51D45">
      <w:pPr>
        <w:pStyle w:val="BodyText"/>
        <w:rPr>
          <w:rFonts w:ascii="Arial" w:hAnsi="Arial" w:cs="Arial"/>
          <w:szCs w:val="22"/>
        </w:rPr>
      </w:pPr>
      <w:r w:rsidRPr="00306FFE">
        <w:rPr>
          <w:rFonts w:ascii="Arial" w:hAnsi="Arial" w:cs="Arial"/>
          <w:szCs w:val="22"/>
        </w:rPr>
        <w:t xml:space="preserve">Safeguarding and promoting the welfare of children – and </w:t>
      </w:r>
      <w:proofErr w:type="gramStart"/>
      <w:r w:rsidRPr="00306FFE">
        <w:rPr>
          <w:rFonts w:ascii="Arial" w:hAnsi="Arial" w:cs="Arial"/>
          <w:szCs w:val="22"/>
        </w:rPr>
        <w:t>in particular protecting</w:t>
      </w:r>
      <w:proofErr w:type="gramEnd"/>
      <w:r w:rsidRPr="00306FFE">
        <w:rPr>
          <w:rFonts w:ascii="Arial" w:hAnsi="Arial" w:cs="Arial"/>
          <w:szCs w:val="22"/>
        </w:rPr>
        <w:t xml:space="preserve"> them from significant harm - depends upon effective joint working between agencies and professionals that have different roles and expertise.</w:t>
      </w:r>
    </w:p>
    <w:p w:rsidR="00E51D45" w:rsidRPr="00306FFE" w:rsidRDefault="00E51D45">
      <w:pPr>
        <w:pStyle w:val="BodyText"/>
        <w:rPr>
          <w:rFonts w:ascii="Arial" w:hAnsi="Arial" w:cs="Arial"/>
          <w:szCs w:val="22"/>
        </w:rPr>
      </w:pPr>
      <w:r w:rsidRPr="00306FFE">
        <w:rPr>
          <w:rFonts w:ascii="Arial" w:hAnsi="Arial" w:cs="Arial"/>
          <w:szCs w:val="22"/>
        </w:rP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p>
    <w:p w:rsidR="00E51D45" w:rsidRPr="00306FFE" w:rsidRDefault="00E51D45">
      <w:pPr>
        <w:pStyle w:val="BodyText"/>
        <w:rPr>
          <w:rFonts w:ascii="Arial" w:hAnsi="Arial" w:cs="Arial"/>
          <w:szCs w:val="22"/>
        </w:rPr>
      </w:pPr>
      <w:r w:rsidRPr="00306FFE">
        <w:rPr>
          <w:rFonts w:ascii="Arial" w:hAnsi="Arial" w:cs="Arial"/>
          <w:szCs w:val="22"/>
        </w:rPr>
        <w:t>For those children who are suffering, or at risk of suffering significant harm, joint working is essential, to safeguard and promote welfare of the child(ren) and – where necessary – to help bring to justice the perpetrators of crimes against children.   All agencies and professionals should:</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be alert to potential indicators of abuse or neglect;</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be alert to the risks which individual abusers, or potential abusers, may pose to children;</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share and help to analyse information so that an assessment can be made of the child’s needs and circumstances;</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contribute to whatever actions are needed to safeguard and promote the child’s welfare;</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take part in regularly reviewing the outcomes for the child against specific plans; and</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work co-operatively with parents unless this is inconsistent with ensuring the child’s safety.</w:t>
      </w:r>
    </w:p>
    <w:p w:rsidR="00E51D45" w:rsidRPr="00306FFE" w:rsidRDefault="00E51D45" w:rsidP="003945CE">
      <w:pPr>
        <w:pStyle w:val="Heading2"/>
        <w:spacing w:before="240"/>
        <w:ind w:left="0" w:firstLine="0"/>
        <w:rPr>
          <w:rFonts w:cs="Arial"/>
          <w:sz w:val="22"/>
          <w:szCs w:val="22"/>
        </w:rPr>
      </w:pPr>
      <w:r w:rsidRPr="00306FFE">
        <w:rPr>
          <w:rFonts w:cs="Arial"/>
          <w:sz w:val="22"/>
          <w:szCs w:val="22"/>
        </w:rPr>
        <w:t>Definitions of abuse and neglect:</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rsidR="00E51D45" w:rsidRPr="00306FFE" w:rsidRDefault="00E51D45">
      <w:pPr>
        <w:pStyle w:val="Heading4"/>
        <w:rPr>
          <w:rFonts w:ascii="Arial" w:hAnsi="Arial" w:cs="Arial"/>
          <w:szCs w:val="22"/>
        </w:rPr>
      </w:pPr>
      <w:r w:rsidRPr="00306FFE">
        <w:rPr>
          <w:rFonts w:ascii="Arial" w:hAnsi="Arial" w:cs="Arial"/>
          <w:szCs w:val="22"/>
        </w:rPr>
        <w:t>Physical abuse</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E51D45" w:rsidRPr="00306FFE" w:rsidRDefault="00E51D45">
      <w:pPr>
        <w:pStyle w:val="Heading4"/>
        <w:rPr>
          <w:rFonts w:ascii="Arial" w:hAnsi="Arial" w:cs="Arial"/>
          <w:szCs w:val="22"/>
        </w:rPr>
      </w:pPr>
      <w:r w:rsidRPr="00306FFE">
        <w:rPr>
          <w:rFonts w:ascii="Arial" w:hAnsi="Arial" w:cs="Arial"/>
          <w:szCs w:val="22"/>
        </w:rPr>
        <w:t>Emotional Abuse</w:t>
      </w:r>
    </w:p>
    <w:p w:rsidR="00EB6034" w:rsidRDefault="00E51D45" w:rsidP="000C2280">
      <w:pPr>
        <w:pStyle w:val="BodyText"/>
        <w:spacing w:before="120" w:after="0"/>
        <w:rPr>
          <w:rFonts w:ascii="Arial" w:hAnsi="Arial" w:cs="Arial"/>
          <w:szCs w:val="22"/>
        </w:rPr>
        <w:sectPr w:rsidR="00EB6034" w:rsidSect="005E08FB">
          <w:footerReference w:type="default" r:id="rId7"/>
          <w:type w:val="continuous"/>
          <w:pgSz w:w="11906" w:h="16838"/>
          <w:pgMar w:top="1440" w:right="1440" w:bottom="1440" w:left="1440" w:header="851" w:footer="851" w:gutter="0"/>
          <w:cols w:space="720"/>
          <w:docGrid w:linePitch="326"/>
        </w:sectPr>
      </w:pPr>
      <w:r w:rsidRPr="00306FFE">
        <w:rPr>
          <w:rFonts w:ascii="Arial" w:hAnsi="Arial" w:cs="Arial"/>
          <w:szCs w:val="22"/>
        </w:rPr>
        <w:t>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w:t>
      </w:r>
      <w:r w:rsidR="00EB6034">
        <w:rPr>
          <w:rFonts w:ascii="Arial" w:hAnsi="Arial" w:cs="Arial"/>
          <w:szCs w:val="22"/>
        </w:rPr>
        <w:t xml:space="preserve"> </w:t>
      </w:r>
    </w:p>
    <w:p w:rsidR="006F26D4" w:rsidRPr="00306FFE" w:rsidRDefault="00E51D45" w:rsidP="000C2280">
      <w:pPr>
        <w:pStyle w:val="BodyText"/>
        <w:spacing w:before="120" w:after="0"/>
        <w:rPr>
          <w:rFonts w:ascii="Arial" w:hAnsi="Arial" w:cs="Arial"/>
          <w:szCs w:val="22"/>
        </w:rPr>
      </w:pPr>
      <w:r w:rsidRPr="00306FFE">
        <w:rPr>
          <w:rFonts w:ascii="Arial" w:hAnsi="Arial" w:cs="Arial"/>
          <w:szCs w:val="22"/>
        </w:rPr>
        <w:lastRenderedPageBreak/>
        <w:t>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E51D45" w:rsidRPr="00306FFE" w:rsidRDefault="00E51D45" w:rsidP="006F26D4">
      <w:pPr>
        <w:pStyle w:val="Heading4"/>
        <w:rPr>
          <w:rFonts w:ascii="Arial" w:hAnsi="Arial" w:cs="Arial"/>
          <w:szCs w:val="22"/>
        </w:rPr>
      </w:pPr>
      <w:r w:rsidRPr="00306FFE">
        <w:rPr>
          <w:rFonts w:ascii="Arial" w:hAnsi="Arial" w:cs="Arial"/>
          <w:szCs w:val="22"/>
        </w:rPr>
        <w:t>Sexual Abuse</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 xml:space="preserve">Sexual abuse involves forcing or enticing a child or young person to take part in sexual activities, including prostitution, </w:t>
      </w:r>
      <w:proofErr w:type="gramStart"/>
      <w:r w:rsidRPr="00306FFE">
        <w:rPr>
          <w:rFonts w:ascii="Arial" w:hAnsi="Arial" w:cs="Arial"/>
          <w:szCs w:val="22"/>
        </w:rPr>
        <w:t>whether or not</w:t>
      </w:r>
      <w:proofErr w:type="gramEnd"/>
      <w:r w:rsidRPr="00306FFE">
        <w:rPr>
          <w:rFonts w:ascii="Arial" w:hAnsi="Arial" w:cs="Arial"/>
          <w:szCs w:val="22"/>
        </w:rPr>
        <w:t xml:space="preserve"> the child is aware of what is happening.   The activities may involve physical contact, including penetrative (</w:t>
      </w:r>
      <w:r w:rsidRPr="00306FFE">
        <w:rPr>
          <w:rFonts w:ascii="Arial" w:hAnsi="Arial" w:cs="Arial"/>
          <w:i/>
          <w:iCs/>
          <w:szCs w:val="22"/>
        </w:rPr>
        <w:t>eg:</w:t>
      </w:r>
      <w:r w:rsidRPr="00306FFE">
        <w:rPr>
          <w:rFonts w:ascii="Arial" w:hAnsi="Arial" w:cs="Arial"/>
          <w:szCs w:val="22"/>
        </w:rPr>
        <w:t xml:space="preserve"> rape, buggery or oral sex) or non-penetrative acts.</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They may include non-contact activities, such as involving children in looking at, or in the production of, pornographic material or watching sexual activities, or encouraging children to behave in sexually inappropriate ways.</w:t>
      </w:r>
    </w:p>
    <w:p w:rsidR="00E51D45" w:rsidRPr="00306FFE" w:rsidRDefault="00E51D45">
      <w:pPr>
        <w:pStyle w:val="Heading4"/>
        <w:rPr>
          <w:rFonts w:ascii="Arial" w:hAnsi="Arial" w:cs="Arial"/>
          <w:szCs w:val="22"/>
        </w:rPr>
      </w:pPr>
      <w:r w:rsidRPr="00306FFE">
        <w:rPr>
          <w:rFonts w:ascii="Arial" w:hAnsi="Arial" w:cs="Arial"/>
          <w:szCs w:val="22"/>
        </w:rPr>
        <w:t>Neglect</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 xml:space="preserve">Neglect is the persistent failure to meet a child’s basic physical and/or psychological needs, likely to result in the serious impairment of the child’s health or development.   Neglect may occur during pregnancy </w:t>
      </w:r>
      <w:proofErr w:type="gramStart"/>
      <w:r w:rsidRPr="00306FFE">
        <w:rPr>
          <w:rFonts w:ascii="Arial" w:hAnsi="Arial" w:cs="Arial"/>
          <w:szCs w:val="22"/>
        </w:rPr>
        <w:t>as a result of</w:t>
      </w:r>
      <w:proofErr w:type="gramEnd"/>
      <w:r w:rsidRPr="00306FFE">
        <w:rPr>
          <w:rFonts w:ascii="Arial" w:hAnsi="Arial" w:cs="Arial"/>
          <w:szCs w:val="22"/>
        </w:rPr>
        <w:t xml:space="preserve">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E51D45" w:rsidRPr="00306FFE" w:rsidRDefault="00E51D45" w:rsidP="003945CE">
      <w:pPr>
        <w:pStyle w:val="Heading2"/>
        <w:spacing w:before="240"/>
        <w:ind w:left="0" w:firstLine="0"/>
        <w:rPr>
          <w:rFonts w:cs="Arial"/>
          <w:sz w:val="22"/>
          <w:szCs w:val="22"/>
        </w:rPr>
      </w:pPr>
      <w:r w:rsidRPr="00306FFE">
        <w:rPr>
          <w:rFonts w:cs="Arial"/>
          <w:sz w:val="22"/>
          <w:szCs w:val="22"/>
        </w:rPr>
        <w:t xml:space="preserve">Staff awareness </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All staff will be made aware of this policy as part of their initial induction process and there will be regular briefings and updates for all staff.</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 xml:space="preserve">Where necessary or possible, staff will be encouraged to attend appropriate training courses, such as those run by </w:t>
      </w:r>
      <w:r w:rsidR="00682408" w:rsidRPr="00306FFE">
        <w:rPr>
          <w:rFonts w:ascii="Arial" w:hAnsi="Arial" w:cs="Arial"/>
          <w:szCs w:val="22"/>
        </w:rPr>
        <w:t>Enfield Voluntary Action</w:t>
      </w:r>
      <w:r w:rsidR="00306FFE">
        <w:rPr>
          <w:rFonts w:ascii="Arial" w:hAnsi="Arial" w:cs="Arial"/>
          <w:szCs w:val="22"/>
        </w:rPr>
        <w:t>.</w:t>
      </w:r>
    </w:p>
    <w:p w:rsidR="00E51D45" w:rsidRPr="00306FFE" w:rsidRDefault="00E51D45" w:rsidP="003945CE">
      <w:pPr>
        <w:pStyle w:val="Heading2"/>
        <w:spacing w:before="240"/>
        <w:ind w:left="0" w:firstLine="0"/>
        <w:rPr>
          <w:rFonts w:cs="Arial"/>
          <w:sz w:val="22"/>
          <w:szCs w:val="22"/>
        </w:rPr>
      </w:pPr>
      <w:r w:rsidRPr="00306FFE">
        <w:rPr>
          <w:rFonts w:cs="Arial"/>
          <w:sz w:val="22"/>
          <w:szCs w:val="22"/>
        </w:rPr>
        <w:t>Reviewing the Policy and Procedure</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This policy and procedure will be reviewed every year, this will include checking telephone numbers, accuracy of personnel details, and any updates required by a change in local or national policy.</w:t>
      </w:r>
    </w:p>
    <w:p w:rsidR="00E51D45" w:rsidRPr="00306FFE" w:rsidRDefault="00E51D45">
      <w:pPr>
        <w:pStyle w:val="Heading"/>
        <w:keepNext w:val="0"/>
        <w:jc w:val="center"/>
        <w:rPr>
          <w:rFonts w:ascii="Arial" w:hAnsi="Arial" w:cs="Arial"/>
          <w:color w:val="auto"/>
          <w:sz w:val="22"/>
          <w:szCs w:val="22"/>
        </w:rPr>
      </w:pPr>
      <w:r w:rsidRPr="00306FFE">
        <w:rPr>
          <w:rFonts w:ascii="Arial" w:hAnsi="Arial" w:cs="Arial"/>
          <w:sz w:val="22"/>
          <w:szCs w:val="22"/>
        </w:rPr>
        <w:br/>
      </w:r>
      <w:r w:rsidRPr="00306FFE">
        <w:rPr>
          <w:rFonts w:ascii="Arial" w:eastAsia="Wingdings" w:hAnsi="Arial" w:cs="Arial"/>
          <w:color w:val="auto"/>
          <w:sz w:val="22"/>
          <w:szCs w:val="22"/>
        </w:rPr>
        <w:t>-</w:t>
      </w:r>
      <w:r w:rsidRPr="00306FFE">
        <w:rPr>
          <w:rFonts w:ascii="Arial" w:eastAsia="Wingdings" w:hAnsi="Arial" w:cs="Arial"/>
          <w:color w:val="auto"/>
          <w:sz w:val="22"/>
          <w:szCs w:val="22"/>
        </w:rPr>
        <w:t>-</w:t>
      </w:r>
      <w:r w:rsidRPr="00306FFE">
        <w:rPr>
          <w:rFonts w:ascii="Arial" w:eastAsia="Wingdings" w:hAnsi="Arial" w:cs="Arial"/>
          <w:color w:val="auto"/>
          <w:sz w:val="22"/>
          <w:szCs w:val="22"/>
        </w:rPr>
        <w:t>-</w:t>
      </w:r>
      <w:r w:rsidRPr="00306FFE">
        <w:rPr>
          <w:rFonts w:ascii="Arial" w:eastAsia="Wingdings" w:hAnsi="Arial" w:cs="Arial"/>
          <w:color w:val="auto"/>
          <w:sz w:val="22"/>
          <w:szCs w:val="22"/>
        </w:rPr>
        <w:t>-</w:t>
      </w:r>
      <w:r w:rsidRPr="00306FFE">
        <w:rPr>
          <w:rFonts w:ascii="Arial" w:eastAsia="Wingdings" w:hAnsi="Arial" w:cs="Arial"/>
          <w:color w:val="auto"/>
          <w:sz w:val="22"/>
          <w:szCs w:val="22"/>
        </w:rPr>
        <w:t>-</w:t>
      </w:r>
      <w:r w:rsidRPr="00306FFE">
        <w:rPr>
          <w:rFonts w:ascii="Arial" w:eastAsia="Wingdings" w:hAnsi="Arial" w:cs="Arial"/>
          <w:color w:val="auto"/>
          <w:sz w:val="22"/>
          <w:szCs w:val="22"/>
        </w:rPr>
        <w:t>-</w:t>
      </w:r>
      <w:r w:rsidRPr="00306FFE">
        <w:rPr>
          <w:rFonts w:ascii="Arial" w:eastAsia="Wingdings" w:hAnsi="Arial" w:cs="Arial"/>
          <w:color w:val="auto"/>
          <w:sz w:val="22"/>
          <w:szCs w:val="22"/>
        </w:rPr>
        <w:t></w:t>
      </w:r>
    </w:p>
    <w:p w:rsidR="00E51D45" w:rsidRPr="00306FFE" w:rsidRDefault="00E51D45">
      <w:pPr>
        <w:pStyle w:val="Heading1"/>
        <w:rPr>
          <w:rFonts w:ascii="Arial" w:hAnsi="Arial" w:cs="Arial"/>
          <w:sz w:val="22"/>
          <w:szCs w:val="22"/>
        </w:rPr>
      </w:pPr>
    </w:p>
    <w:p w:rsidR="00E51D45" w:rsidRPr="00306FFE" w:rsidRDefault="00E51D45">
      <w:pPr>
        <w:pStyle w:val="Heading1"/>
        <w:pageBreakBefore/>
        <w:rPr>
          <w:rFonts w:ascii="Arial" w:hAnsi="Arial" w:cs="Arial"/>
          <w:sz w:val="22"/>
          <w:szCs w:val="22"/>
        </w:rPr>
      </w:pPr>
      <w:r w:rsidRPr="00306FFE">
        <w:rPr>
          <w:rFonts w:ascii="Arial" w:hAnsi="Arial" w:cs="Arial"/>
          <w:sz w:val="22"/>
          <w:szCs w:val="22"/>
        </w:rPr>
        <w:lastRenderedPageBreak/>
        <w:t>Procedures</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What to do if you have concerns about a child</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You may have concerns about a child because of something you have seen or heard, or a child may choose to disclose something to you.   If a child discloses information to you, you should:</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Do not promise confidentiality, you have a duty to share this information and refer to Children’s Social Care Services.</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Listen to what is being said, without displaying shock or disbelief.</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Accept what is said.</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 xml:space="preserve">Reassure the child, but only as far as is honest, don’t make promises you may not be able to keep </w:t>
      </w:r>
      <w:r w:rsidRPr="00306FFE">
        <w:rPr>
          <w:rFonts w:ascii="Arial" w:hAnsi="Arial" w:cs="Arial"/>
          <w:i/>
          <w:iCs/>
          <w:szCs w:val="22"/>
        </w:rPr>
        <w:t>eg:</w:t>
      </w:r>
      <w:r w:rsidRPr="00306FFE">
        <w:rPr>
          <w:rFonts w:ascii="Arial" w:hAnsi="Arial" w:cs="Arial"/>
          <w:szCs w:val="22"/>
        </w:rPr>
        <w:t xml:space="preserve"> </w:t>
      </w:r>
      <w:r w:rsidRPr="00306FFE">
        <w:rPr>
          <w:rFonts w:ascii="Arial" w:hAnsi="Arial" w:cs="Arial"/>
          <w:i/>
          <w:iCs/>
          <w:szCs w:val="22"/>
        </w:rPr>
        <w:t>‘Everything will be alright now’</w:t>
      </w:r>
      <w:r w:rsidRPr="00306FFE">
        <w:rPr>
          <w:rFonts w:ascii="Arial" w:hAnsi="Arial" w:cs="Arial"/>
          <w:szCs w:val="22"/>
        </w:rPr>
        <w:t xml:space="preserve">, </w:t>
      </w:r>
      <w:r w:rsidRPr="00306FFE">
        <w:rPr>
          <w:rFonts w:ascii="Arial" w:hAnsi="Arial" w:cs="Arial"/>
          <w:i/>
          <w:iCs/>
          <w:szCs w:val="22"/>
        </w:rPr>
        <w:t>‘You’ll never have to see that person again’</w:t>
      </w:r>
      <w:r w:rsidRPr="00306FFE">
        <w:rPr>
          <w:rFonts w:ascii="Arial" w:hAnsi="Arial" w:cs="Arial"/>
          <w:szCs w:val="22"/>
        </w:rPr>
        <w:t>.</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 xml:space="preserve">Do reassure and alleviate guilt, if the child refers to it.   For example, you could say, </w:t>
      </w:r>
      <w:r w:rsidRPr="00306FFE">
        <w:rPr>
          <w:rFonts w:ascii="Arial" w:hAnsi="Arial" w:cs="Arial"/>
          <w:i/>
          <w:iCs/>
          <w:szCs w:val="22"/>
        </w:rPr>
        <w:t>‘You’re not to blame’</w:t>
      </w:r>
      <w:r w:rsidRPr="00306FFE">
        <w:rPr>
          <w:rFonts w:ascii="Arial" w:hAnsi="Arial" w:cs="Arial"/>
          <w:szCs w:val="22"/>
        </w:rPr>
        <w:t>.</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Do not interrogate the child; it is not your responsibility to investigate.</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Do not ask leading questions (</w:t>
      </w:r>
      <w:r w:rsidRPr="00306FFE">
        <w:rPr>
          <w:rFonts w:ascii="Arial" w:hAnsi="Arial" w:cs="Arial"/>
          <w:i/>
          <w:iCs/>
          <w:szCs w:val="22"/>
        </w:rPr>
        <w:t>eg:</w:t>
      </w:r>
      <w:r w:rsidRPr="00306FFE">
        <w:rPr>
          <w:rFonts w:ascii="Arial" w:hAnsi="Arial" w:cs="Arial"/>
          <w:szCs w:val="22"/>
        </w:rPr>
        <w:t xml:space="preserve"> Did he touch your private parts?), ask open questions such as </w:t>
      </w:r>
      <w:r w:rsidRPr="00306FFE">
        <w:rPr>
          <w:rFonts w:ascii="Arial" w:hAnsi="Arial" w:cs="Arial"/>
          <w:i/>
          <w:iCs/>
          <w:szCs w:val="22"/>
        </w:rPr>
        <w:t>‘Anything else to tell me?’</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Do not ask the child to repeat the information for another member of staff.</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 xml:space="preserve">Explain what you </w:t>
      </w:r>
      <w:proofErr w:type="gramStart"/>
      <w:r w:rsidRPr="00306FFE">
        <w:rPr>
          <w:rFonts w:ascii="Arial" w:hAnsi="Arial" w:cs="Arial"/>
          <w:szCs w:val="22"/>
        </w:rPr>
        <w:t>have to</w:t>
      </w:r>
      <w:proofErr w:type="gramEnd"/>
      <w:r w:rsidRPr="00306FFE">
        <w:rPr>
          <w:rFonts w:ascii="Arial" w:hAnsi="Arial" w:cs="Arial"/>
          <w:szCs w:val="22"/>
        </w:rPr>
        <w:t xml:space="preserve"> do next and who you have to talk to.</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Take notes if possible or write up your conversation as soon as possible afterwards.</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Record the date, time, place any non-verbal behaviour and the words used by the child (do not paraphrase).</w:t>
      </w:r>
    </w:p>
    <w:p w:rsidR="00E51D45" w:rsidRPr="00306FFE" w:rsidRDefault="00E51D45" w:rsidP="009557FB">
      <w:pPr>
        <w:pStyle w:val="Textbodybullet"/>
        <w:numPr>
          <w:ilvl w:val="0"/>
          <w:numId w:val="2"/>
        </w:numPr>
        <w:spacing w:before="60" w:after="0"/>
        <w:ind w:left="714" w:hanging="357"/>
        <w:rPr>
          <w:rFonts w:ascii="Arial" w:hAnsi="Arial" w:cs="Arial"/>
          <w:szCs w:val="22"/>
        </w:rPr>
      </w:pPr>
      <w:r w:rsidRPr="00306FFE">
        <w:rPr>
          <w:rFonts w:ascii="Arial" w:hAnsi="Arial" w:cs="Arial"/>
          <w:szCs w:val="22"/>
        </w:rPr>
        <w:t>Record statements and observable things rather than interpretations or assumptions.</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Whatever the nature of your concerns, discuss them with your manager or designated member of staff.   See the diagram on the next page for the process to follow.</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If you still have concerns, you or your manager should refer to:</w:t>
      </w:r>
      <w:r w:rsidRPr="00306FFE">
        <w:rPr>
          <w:rFonts w:ascii="Arial" w:hAnsi="Arial" w:cs="Arial"/>
          <w:szCs w:val="22"/>
        </w:rPr>
        <w:br/>
      </w:r>
      <w:r w:rsidRPr="00306FFE">
        <w:rPr>
          <w:rFonts w:ascii="Arial" w:hAnsi="Arial" w:cs="Arial"/>
          <w:szCs w:val="22"/>
        </w:rPr>
        <w:br/>
      </w:r>
      <w:r w:rsidR="003945CE" w:rsidRPr="00306FFE">
        <w:rPr>
          <w:rFonts w:ascii="Arial" w:hAnsi="Arial" w:cs="Arial"/>
          <w:szCs w:val="22"/>
        </w:rPr>
        <w:t>Insert here the name, address &amp; contact details of the appropriate safeguarding organisation (eg: Local Authority social services department)</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 xml:space="preserve">Phone Number: </w:t>
      </w:r>
      <w:r w:rsidRPr="00306FFE">
        <w:rPr>
          <w:rFonts w:ascii="Arial" w:hAnsi="Arial" w:cs="Arial"/>
          <w:szCs w:val="22"/>
        </w:rPr>
        <w:br/>
        <w:t xml:space="preserve">Text Number (SMS):  </w:t>
      </w:r>
      <w:r w:rsidRPr="00306FFE">
        <w:rPr>
          <w:rFonts w:ascii="Arial" w:hAnsi="Arial" w:cs="Arial"/>
          <w:szCs w:val="22"/>
        </w:rPr>
        <w:br/>
        <w:t xml:space="preserve">E-mail:  </w:t>
      </w:r>
    </w:p>
    <w:p w:rsidR="00E51D45" w:rsidRPr="00306FFE" w:rsidRDefault="00E51D45" w:rsidP="003945CE">
      <w:pPr>
        <w:pStyle w:val="Heading2"/>
        <w:spacing w:before="240"/>
        <w:ind w:left="0" w:firstLine="0"/>
        <w:rPr>
          <w:rFonts w:cs="Arial"/>
          <w:sz w:val="22"/>
          <w:szCs w:val="22"/>
        </w:rPr>
      </w:pPr>
      <w:r w:rsidRPr="00306FFE">
        <w:rPr>
          <w:rFonts w:cs="Arial"/>
          <w:sz w:val="22"/>
          <w:szCs w:val="22"/>
        </w:rPr>
        <w:t>What information will you need when making a referral</w:t>
      </w:r>
      <w:proofErr w:type="gramStart"/>
      <w:r w:rsidRPr="00306FFE">
        <w:rPr>
          <w:rFonts w:cs="Arial"/>
          <w:sz w:val="22"/>
          <w:szCs w:val="22"/>
        </w:rPr>
        <w:t>? :</w:t>
      </w:r>
      <w:proofErr w:type="gramEnd"/>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rsidR="00E51D45" w:rsidRPr="00306FFE" w:rsidRDefault="00E51D45" w:rsidP="003945CE">
      <w:pPr>
        <w:pStyle w:val="BodyText"/>
        <w:spacing w:before="120" w:after="0"/>
        <w:rPr>
          <w:rFonts w:ascii="Arial" w:hAnsi="Arial" w:cs="Arial"/>
          <w:szCs w:val="22"/>
        </w:rPr>
      </w:pPr>
      <w:r w:rsidRPr="00306FFE">
        <w:rPr>
          <w:rFonts w:ascii="Arial" w:hAnsi="Arial" w:cs="Arial"/>
          <w:szCs w:val="22"/>
        </w:rPr>
        <w:t>You should follow up the verbal referral in writing, within 48hrs</w:t>
      </w:r>
    </w:p>
    <w:p w:rsidR="00E51D45" w:rsidRPr="00306FFE" w:rsidRDefault="00E51D45">
      <w:pPr>
        <w:pStyle w:val="BodyText"/>
        <w:rPr>
          <w:rFonts w:ascii="Arial" w:hAnsi="Arial" w:cs="Arial"/>
          <w:szCs w:val="22"/>
        </w:rPr>
      </w:pPr>
    </w:p>
    <w:p w:rsidR="00E51D45" w:rsidRPr="00306FFE" w:rsidRDefault="00E51D45">
      <w:pPr>
        <w:rPr>
          <w:rFonts w:cs="Arial"/>
          <w:sz w:val="22"/>
          <w:szCs w:val="22"/>
        </w:rPr>
        <w:sectPr w:rsidR="00E51D45" w:rsidRPr="00306FFE" w:rsidSect="00EB6034">
          <w:pgSz w:w="11906" w:h="16838"/>
          <w:pgMar w:top="1440" w:right="1440" w:bottom="1440" w:left="1440" w:header="851" w:footer="851" w:gutter="0"/>
          <w:cols w:space="720"/>
          <w:docGrid w:linePitch="326"/>
        </w:sectPr>
      </w:pPr>
    </w:p>
    <w:p w:rsidR="00E51D45" w:rsidRPr="00306FFE" w:rsidRDefault="00E51D45">
      <w:pPr>
        <w:pStyle w:val="BodyText"/>
        <w:rPr>
          <w:rFonts w:ascii="Arial" w:hAnsi="Arial" w:cs="Arial"/>
          <w:szCs w:val="22"/>
        </w:rPr>
      </w:pPr>
    </w:p>
    <w:p w:rsidR="00E51D45" w:rsidRPr="00306FFE" w:rsidRDefault="00E51D45">
      <w:pPr>
        <w:pStyle w:val="BodyText"/>
        <w:pageBreakBefore/>
        <w:rPr>
          <w:rFonts w:ascii="Arial" w:hAnsi="Arial" w:cs="Arial"/>
          <w:szCs w:val="22"/>
        </w:rPr>
      </w:pPr>
    </w:p>
    <w:p w:rsidR="00E51D45" w:rsidRPr="00306FFE" w:rsidRDefault="00E51D45">
      <w:pPr>
        <w:jc w:val="center"/>
        <w:rPr>
          <w:rFonts w:cs="Arial"/>
          <w:sz w:val="22"/>
          <w:szCs w:val="22"/>
        </w:rPr>
      </w:pPr>
      <w:r w:rsidRPr="00306FFE">
        <w:rPr>
          <w:rFonts w:cs="Arial"/>
          <w:b/>
          <w:bCs/>
          <w:sz w:val="22"/>
          <w:szCs w:val="22"/>
        </w:rPr>
        <w:t>Process Chart Where There Are Concerns</w:t>
      </w:r>
      <w:r w:rsidRPr="00306FFE">
        <w:rPr>
          <w:rFonts w:cs="Arial"/>
          <w:b/>
          <w:bCs/>
          <w:sz w:val="22"/>
          <w:szCs w:val="22"/>
        </w:rPr>
        <w:br/>
        <w:t>About A Child's Welfare</w:t>
      </w:r>
    </w:p>
    <w:p w:rsidR="00E51D45" w:rsidRPr="00306FFE" w:rsidRDefault="00E51D45">
      <w:pPr>
        <w:jc w:val="center"/>
        <w:rPr>
          <w:rFonts w:cs="Arial"/>
          <w:sz w:val="22"/>
          <w:szCs w:val="22"/>
        </w:rPr>
      </w:pPr>
    </w:p>
    <w:p w:rsidR="00E51D45" w:rsidRPr="00306FFE" w:rsidRDefault="009557FB">
      <w:pPr>
        <w:jc w:val="center"/>
        <w:rPr>
          <w:rFonts w:cs="Arial"/>
          <w:sz w:val="22"/>
          <w:szCs w:val="22"/>
        </w:rPr>
      </w:pPr>
      <w:r w:rsidRPr="00306FFE">
        <w:rPr>
          <w:rFonts w:cs="Arial"/>
          <w:noProof/>
          <w:sz w:val="22"/>
          <w:szCs w:val="22"/>
        </w:rPr>
        <mc:AlternateContent>
          <mc:Choice Requires="wpg">
            <w:drawing>
              <wp:anchor distT="0" distB="0" distL="0" distR="0" simplePos="0" relativeHeight="251657728" behindDoc="0" locked="0" layoutInCell="1" allowOverlap="1">
                <wp:simplePos x="0" y="0"/>
                <wp:positionH relativeFrom="column">
                  <wp:align>center</wp:align>
                </wp:positionH>
                <wp:positionV relativeFrom="paragraph">
                  <wp:posOffset>136525</wp:posOffset>
                </wp:positionV>
                <wp:extent cx="4860290" cy="5930265"/>
                <wp:effectExtent l="13970" t="12065" r="1206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5930265"/>
                          <a:chOff x="1134" y="215"/>
                          <a:chExt cx="7654" cy="9339"/>
                        </a:xfrm>
                      </wpg:grpSpPr>
                      <wps:wsp>
                        <wps:cNvPr id="3" name="Text Box 3"/>
                        <wps:cNvSpPr txBox="1">
                          <a:spLocks noChangeArrowheads="1"/>
                        </wps:cNvSpPr>
                        <wps:spPr bwMode="auto">
                          <a:xfrm>
                            <a:off x="3969" y="215"/>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3969" y="2029"/>
                            <a:ext cx="2266"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Still has</w:t>
                              </w:r>
                              <w:r w:rsidR="00315DAF">
                                <w:rPr>
                                  <w:rFonts w:ascii="Trebuchet MS" w:hAnsi="Trebuchet MS" w:cs="Tahoma"/>
                                  <w:sz w:val="20"/>
                                  <w:szCs w:val="36"/>
                                </w:rPr>
                                <w:t xml:space="preserve"> </w:t>
                              </w:r>
                              <w:r>
                                <w:rPr>
                                  <w:rFonts w:ascii="Trebuchet MS" w:hAnsi="Trebuchet MS" w:cs="Tahoma"/>
                                  <w:sz w:val="20"/>
                                  <w:szCs w:val="36"/>
                                </w:rPr>
                                <w:t>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6520" y="4127"/>
                            <a:ext cx="2267" cy="63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longer</w:t>
                              </w:r>
                              <w:r w:rsidR="00315DAF">
                                <w:rPr>
                                  <w:rFonts w:ascii="Trebuchet MS" w:hAnsi="Trebuchet MS" w:cs="Tahoma"/>
                                  <w:sz w:val="20"/>
                                  <w:szCs w:val="36"/>
                                </w:rPr>
                                <w:t xml:space="preserve"> </w:t>
                              </w:r>
                              <w:r>
                                <w:rPr>
                                  <w:rFonts w:ascii="Trebuchet MS" w:hAnsi="Trebuchet MS" w:cs="Tahoma"/>
                                  <w:sz w:val="20"/>
                                  <w:szCs w:val="36"/>
                                </w:rPr>
                                <w:t>has concerns</w:t>
                              </w:r>
                            </w:p>
                          </w:txbxContent>
                        </wps:txbx>
                        <wps:bodyPr rot="0" vert="horz" wrap="square" lIns="99000" tIns="54000" rIns="99000" bIns="54000" anchor="t" anchorCtr="0">
                          <a:noAutofit/>
                        </wps:bodyPr>
                      </wps:wsp>
                      <wps:wsp>
                        <wps:cNvPr id="7" name="Text Box 7"/>
                        <wps:cNvSpPr txBox="1">
                          <a:spLocks noChangeArrowheads="1"/>
                        </wps:cNvSpPr>
                        <wps:spPr bwMode="auto">
                          <a:xfrm>
                            <a:off x="1134" y="5658"/>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rsidR="00E51D45" w:rsidRDefault="00E51D45">
                              <w:pPr>
                                <w:spacing w:line="0" w:lineRule="atLeast"/>
                                <w:jc w:val="center"/>
                              </w:pPr>
                            </w:p>
                          </w:txbxContent>
                        </wps:txbx>
                        <wps:bodyPr rot="0" vert="horz" wrap="square" lIns="99000" tIns="54000" rIns="99000" bIns="54000" anchor="t" anchorCtr="0">
                          <a:noAutofit/>
                        </wps:bodyPr>
                      </wps:wsp>
                      <wps:wsp>
                        <wps:cNvPr id="8" name="Text Box 8"/>
                        <wps:cNvSpPr txBox="1">
                          <a:spLocks noChangeArrowheads="1"/>
                        </wps:cNvSpPr>
                        <wps:spPr bwMode="auto">
                          <a:xfrm>
                            <a:off x="6520" y="5658"/>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9" name="Text Box 9"/>
                        <wps:cNvSpPr txBox="1">
                          <a:spLocks noChangeArrowheads="1"/>
                        </wps:cNvSpPr>
                        <wps:spPr bwMode="auto">
                          <a:xfrm>
                            <a:off x="1134" y="8137"/>
                            <a:ext cx="2267" cy="141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ofaction within one working day</w:t>
                              </w:r>
                            </w:p>
                          </w:txbxContent>
                        </wps:txbx>
                        <wps:bodyPr rot="0" vert="horz" wrap="square" lIns="99000" tIns="54000" rIns="99000" bIns="54000" anchor="t" anchorCtr="0">
                          <a:noAutofit/>
                        </wps:bodyPr>
                      </wps:wsp>
                      <wps:wsp>
                        <wps:cNvPr id="10" name="Line 10"/>
                        <wps:cNvCnPr/>
                        <wps:spPr bwMode="auto">
                          <a:xfrm>
                            <a:off x="5102" y="1178"/>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3"/>
                        <wps:cNvCnPr/>
                        <wps:spPr bwMode="auto">
                          <a:xfrm>
                            <a:off x="2266"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4"/>
                        <wps:cNvCnPr/>
                        <wps:spPr bwMode="auto">
                          <a:xfrm>
                            <a:off x="7654"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wps:spPr bwMode="auto">
                          <a:xfrm>
                            <a:off x="2266" y="7301"/>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0.75pt;width:382.7pt;height:466.95pt;z-index:251657728;mso-wrap-distance-left:0;mso-wrap-distance-right:0;mso-position-horizontal:center" coordorigin="1134,215" coordsize="765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">
                <v:shapetype id="_x0000_t202" coordsize="21600,21600" o:spt="202" path="m,l,21600r21600,l21600,xe">
                  <v:stroke joinstyle="miter"/>
                  <v:path gradientshapeok="t" o:connecttype="rect"/>
                </v:shapetype>
                <v:shape id="Text Box 3" o:spid="_x0000_s1027" type="#_x0000_t202" style="position:absolute;left:3969;top:21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3969;top:2029;width:2266;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v:textbox>
                </v:shape>
                <v:shape id="Text Box 5" o:spid="_x0000_s1029" type="#_x0000_t202" style="position:absolute;left:1134;top:4127;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Still has</w:t>
                        </w:r>
                        <w:r w:rsidR="00315DAF">
                          <w:rPr>
                            <w:rFonts w:ascii="Trebuchet MS" w:hAnsi="Trebuchet MS" w:cs="Tahoma"/>
                            <w:sz w:val="20"/>
                            <w:szCs w:val="36"/>
                          </w:rPr>
                          <w:t xml:space="preserve"> </w:t>
                        </w:r>
                        <w:r>
                          <w:rPr>
                            <w:rFonts w:ascii="Trebuchet MS" w:hAnsi="Trebuchet MS" w:cs="Tahoma"/>
                            <w:sz w:val="20"/>
                            <w:szCs w:val="36"/>
                          </w:rPr>
                          <w:t>concerns</w:t>
                        </w:r>
                      </w:p>
                    </w:txbxContent>
                  </v:textbox>
                </v:shape>
                <v:shape id="Text Box 6" o:spid="_x0000_s1030" type="#_x0000_t202" style="position:absolute;left:6520;top:4127;width:226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longer</w:t>
                        </w:r>
                        <w:r w:rsidR="00315DAF">
                          <w:rPr>
                            <w:rFonts w:ascii="Trebuchet MS" w:hAnsi="Trebuchet MS" w:cs="Tahoma"/>
                            <w:sz w:val="20"/>
                            <w:szCs w:val="36"/>
                          </w:rPr>
                          <w:t xml:space="preserve"> </w:t>
                        </w:r>
                        <w:r>
                          <w:rPr>
                            <w:rFonts w:ascii="Trebuchet MS" w:hAnsi="Trebuchet MS" w:cs="Tahoma"/>
                            <w:sz w:val="20"/>
                            <w:szCs w:val="36"/>
                          </w:rPr>
                          <w:t>has concerns</w:t>
                        </w:r>
                      </w:p>
                    </w:txbxContent>
                  </v:textbox>
                </v:shape>
                <v:shape id="Text Box 7" o:spid="_x0000_s1031" type="#_x0000_t202" style="position:absolute;left:1134;top:5658;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rsidR="00E51D45" w:rsidRDefault="00E51D45">
                        <w:pPr>
                          <w:spacing w:line="0" w:lineRule="atLeast"/>
                          <w:jc w:val="center"/>
                        </w:pPr>
                      </w:p>
                    </w:txbxContent>
                  </v:textbox>
                </v:shape>
                <v:shape id="Text Box 8" o:spid="_x0000_s1032" type="#_x0000_t202" style="position:absolute;left:6520;top:5658;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9" o:spid="_x0000_s1033" type="#_x0000_t202" style="position:absolute;left:1134;top:8137;width:2267;height:1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rsidR="00E51D45" w:rsidRDefault="00E51D45">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ofaction within one working day</w:t>
                        </w:r>
                      </w:p>
                    </w:txbxContent>
                  </v:textbox>
                </v:shape>
                <v:line id="Line 10" o:spid="_x0000_s1034" style="position:absolute;visibility:visible;mso-wrap-style:square" from="5102,1178" to="5102,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mQ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" strokeweight=".49mm">
                  <v:stroke endarrow="block"/>
                </v:line>
                <v:shape id="Freeform 11" o:spid="_x0000_s1035" style="position:absolute;left:2266;top:2709;width:2834;height:1417;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&#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" path="m,l2552,850r,567e" filled="f" strokeweight=".49mm">
                  <v:stroke endarrow="block"/>
                  <v:path arrowok="t" o:connecttype="custom" o:connectlocs="0,0;2550,849;2550,1415" o:connectangles="0,0,0"/>
                </v:shape>
                <v:line id="Line 13" o:spid="_x0000_s1037" style="position:absolute;visibility:visible;mso-wrap-style:square" from="2266,4807" to="2266,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" strokeweight=".49mm">
                  <v:stroke endarrow="block"/>
                </v:line>
                <v:line id="Line 14" o:spid="_x0000_s1038" style="position:absolute;visibility:visible;mso-wrap-style:square" from="7654,4807" to="765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line id="Line 15" o:spid="_x0000_s1039" style="position:absolute;visibility:visible;mso-wrap-style:square" from="2266,7301" to="2266,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oIxAAAANsAAAAPAAAAZHJzL2Rvd25yZXYueG1sRE9Na8JA&#10;EL0L/odlhF6kbtpi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BKYWgjEAAAA2wAAAA8A&#10;AAAAAAAAAAAAAAAABwIAAGRycy9kb3ducmV2LnhtbFBLBQYAAAAAAwADALcAAAD4AgAAAAA=&#10;" strokeweight=".49mm">
                  <v:stroke endarrow="block"/>
                </v:line>
              </v:group>
            </w:pict>
          </mc:Fallback>
        </mc:AlternateContent>
      </w:r>
    </w:p>
    <w:p w:rsidR="00E51D45" w:rsidRPr="00306FFE" w:rsidRDefault="00E51D45">
      <w:pPr>
        <w:jc w:val="center"/>
        <w:rPr>
          <w:rFonts w:cs="Arial"/>
          <w:sz w:val="22"/>
          <w:szCs w:val="22"/>
        </w:rPr>
      </w:pPr>
    </w:p>
    <w:p w:rsidR="00E51D45" w:rsidRPr="00306FFE" w:rsidRDefault="00E51D45">
      <w:pPr>
        <w:pStyle w:val="BodyText"/>
        <w:rPr>
          <w:rFonts w:ascii="Arial" w:hAnsi="Arial" w:cs="Arial"/>
          <w:szCs w:val="22"/>
        </w:rPr>
      </w:pPr>
    </w:p>
    <w:p w:rsidR="00E51D45" w:rsidRPr="00306FFE" w:rsidRDefault="00E51D45">
      <w:pPr>
        <w:rPr>
          <w:rFonts w:cs="Arial"/>
          <w:sz w:val="22"/>
          <w:szCs w:val="22"/>
        </w:rPr>
        <w:sectPr w:rsidR="00E51D45" w:rsidRPr="00306FFE" w:rsidSect="000C2280">
          <w:type w:val="continuous"/>
          <w:pgSz w:w="11906" w:h="16838"/>
          <w:pgMar w:top="567" w:right="851" w:bottom="1134" w:left="1134" w:header="851" w:footer="851" w:gutter="0"/>
          <w:cols w:space="720"/>
        </w:sectPr>
      </w:pPr>
    </w:p>
    <w:p w:rsidR="00E51D45" w:rsidRPr="00306FFE" w:rsidRDefault="00E51D45" w:rsidP="003945CE">
      <w:pPr>
        <w:pStyle w:val="Heading2"/>
        <w:spacing w:before="240"/>
        <w:ind w:left="0" w:firstLine="0"/>
        <w:rPr>
          <w:rFonts w:cs="Arial"/>
          <w:sz w:val="22"/>
          <w:szCs w:val="22"/>
        </w:rPr>
      </w:pPr>
      <w:r w:rsidRPr="00306FFE">
        <w:rPr>
          <w:rFonts w:cs="Arial"/>
          <w:sz w:val="22"/>
          <w:szCs w:val="22"/>
        </w:rPr>
        <w:t>Allegations Involving a Members of Staff / Volunteer</w:t>
      </w:r>
    </w:p>
    <w:p w:rsidR="00E51D45" w:rsidRPr="00306FFE" w:rsidRDefault="00625A10" w:rsidP="000C2280">
      <w:pPr>
        <w:pStyle w:val="BodyText"/>
        <w:spacing w:before="120" w:after="0"/>
        <w:rPr>
          <w:rFonts w:ascii="Arial" w:hAnsi="Arial" w:cs="Arial"/>
          <w:szCs w:val="22"/>
          <w:lang w:val="en"/>
        </w:rPr>
      </w:pPr>
      <w:r w:rsidRPr="00306FFE">
        <w:rPr>
          <w:rFonts w:ascii="Arial" w:hAnsi="Arial" w:cs="Arial"/>
          <w:szCs w:val="22"/>
        </w:rPr>
        <w:t xml:space="preserve">[ORG NAME] </w:t>
      </w:r>
      <w:r w:rsidR="00E51D45" w:rsidRPr="00306FFE">
        <w:rPr>
          <w:rFonts w:ascii="Arial" w:hAnsi="Arial" w:cs="Arial"/>
          <w:szCs w:val="22"/>
        </w:rPr>
        <w:t>is committed to having effective recruitment and human resources procedures, including checking all staff and volunteers to make sure they are safe to work with children and young people.   Where appropriate, key staff involved in recruitment processes will undertake Safer Recruitment Training.</w:t>
      </w:r>
    </w:p>
    <w:p w:rsidR="00E51D45" w:rsidRPr="00306FFE" w:rsidRDefault="00E51D45" w:rsidP="000C2280">
      <w:pPr>
        <w:pStyle w:val="BodyText"/>
        <w:spacing w:before="120" w:after="0"/>
        <w:rPr>
          <w:rFonts w:ascii="Arial" w:hAnsi="Arial" w:cs="Arial"/>
          <w:szCs w:val="22"/>
          <w:lang w:val="en"/>
        </w:rPr>
      </w:pPr>
      <w:r w:rsidRPr="00306FFE">
        <w:rPr>
          <w:rFonts w:ascii="Arial" w:hAnsi="Arial" w:cs="Arial"/>
          <w:szCs w:val="22"/>
          <w:lang w:val="en"/>
        </w:rPr>
        <w:t xml:space="preserve">However, there may still be </w:t>
      </w:r>
      <w:r w:rsidR="00315DAF" w:rsidRPr="00306FFE">
        <w:rPr>
          <w:rFonts w:ascii="Arial" w:hAnsi="Arial" w:cs="Arial"/>
          <w:szCs w:val="22"/>
          <w:lang w:val="en"/>
        </w:rPr>
        <w:t>occasions</w:t>
      </w:r>
      <w:r w:rsidRPr="00306FFE">
        <w:rPr>
          <w:rFonts w:ascii="Arial" w:hAnsi="Arial" w:cs="Arial"/>
          <w:szCs w:val="22"/>
          <w:lang w:val="en"/>
        </w:rPr>
        <w:t xml:space="preserve"> when there is an allegation against a member of staff or volunteer.   Allegations against those who work with children, whether in a paid or unpaid capacity, cover a wide range of circumstances </w:t>
      </w:r>
    </w:p>
    <w:p w:rsidR="00E51D45" w:rsidRPr="00306FFE" w:rsidRDefault="00E51D45" w:rsidP="000C2280">
      <w:pPr>
        <w:pStyle w:val="BodyText"/>
        <w:spacing w:before="120" w:after="0"/>
        <w:rPr>
          <w:rFonts w:ascii="Arial" w:hAnsi="Arial" w:cs="Arial"/>
          <w:szCs w:val="22"/>
          <w:lang w:val="en"/>
        </w:rPr>
      </w:pPr>
      <w:r w:rsidRPr="00306FFE">
        <w:rPr>
          <w:rFonts w:ascii="Arial" w:hAnsi="Arial" w:cs="Arial"/>
          <w:szCs w:val="22"/>
          <w:lang w:val="en"/>
        </w:rPr>
        <w:t>All allegations of abuse of children by those who work with children or care for them must be taken seriously.   All reports of allegations must be submitted within one working day to The Child Protection Officer.</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lang w:val="en"/>
        </w:rPr>
        <w:t>The following procedure should be applied in all situations where it is alleged that a person who works with children has:</w:t>
      </w:r>
    </w:p>
    <w:p w:rsidR="00E51D45" w:rsidRPr="00306FFE" w:rsidRDefault="00E51D45">
      <w:pPr>
        <w:pStyle w:val="Textbodybullet"/>
        <w:numPr>
          <w:ilvl w:val="0"/>
          <w:numId w:val="2"/>
        </w:numPr>
        <w:rPr>
          <w:rFonts w:ascii="Arial" w:hAnsi="Arial" w:cs="Arial"/>
          <w:szCs w:val="22"/>
        </w:rPr>
      </w:pPr>
      <w:r w:rsidRPr="00306FFE">
        <w:rPr>
          <w:rFonts w:ascii="Arial" w:hAnsi="Arial" w:cs="Arial"/>
          <w:szCs w:val="22"/>
        </w:rPr>
        <w:t>Behaved in a way which has harmed a child, or may have harmed a child;</w:t>
      </w:r>
    </w:p>
    <w:p w:rsidR="00E51D45" w:rsidRPr="00306FFE" w:rsidRDefault="00E51D45">
      <w:pPr>
        <w:pStyle w:val="Textbodybullet"/>
        <w:numPr>
          <w:ilvl w:val="0"/>
          <w:numId w:val="2"/>
        </w:numPr>
        <w:rPr>
          <w:rFonts w:ascii="Arial" w:hAnsi="Arial" w:cs="Arial"/>
          <w:szCs w:val="22"/>
        </w:rPr>
      </w:pPr>
      <w:r w:rsidRPr="00306FFE">
        <w:rPr>
          <w:rFonts w:ascii="Arial" w:hAnsi="Arial" w:cs="Arial"/>
          <w:szCs w:val="22"/>
        </w:rPr>
        <w:t>Possibly committed a criminal offence against or related to a child;</w:t>
      </w:r>
    </w:p>
    <w:p w:rsidR="00E51D45" w:rsidRPr="00306FFE" w:rsidRDefault="00E51D45">
      <w:pPr>
        <w:pStyle w:val="Textbodybullet"/>
        <w:numPr>
          <w:ilvl w:val="0"/>
          <w:numId w:val="2"/>
        </w:numPr>
        <w:rPr>
          <w:rFonts w:ascii="Arial" w:hAnsi="Arial" w:cs="Arial"/>
          <w:szCs w:val="22"/>
        </w:rPr>
      </w:pPr>
      <w:r w:rsidRPr="00306FFE">
        <w:rPr>
          <w:rFonts w:ascii="Arial" w:hAnsi="Arial" w:cs="Arial"/>
          <w:szCs w:val="22"/>
        </w:rPr>
        <w:t>Behaved towards a child or children in a way which indicates that he/she is unsuitable to work with children.</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rPr>
        <w:t>The allegations may relate to the persons behaviour at work, at home or in another setting.</w:t>
      </w:r>
    </w:p>
    <w:p w:rsidR="00E51D45" w:rsidRPr="00306FFE" w:rsidRDefault="00E51D45" w:rsidP="000C2280">
      <w:pPr>
        <w:pStyle w:val="BodyText"/>
        <w:spacing w:before="120" w:after="0"/>
        <w:rPr>
          <w:rFonts w:ascii="Arial" w:hAnsi="Arial" w:cs="Arial"/>
          <w:szCs w:val="22"/>
          <w:lang w:val="en"/>
        </w:rPr>
      </w:pPr>
      <w:r w:rsidRPr="00306FFE">
        <w:rPr>
          <w:rFonts w:ascii="Arial" w:hAnsi="Arial" w:cs="Arial"/>
          <w:szCs w:val="22"/>
        </w:rPr>
        <w:t xml:space="preserve">The Child Protection Officer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the London Borough of </w:t>
      </w:r>
      <w:r w:rsidR="00682408" w:rsidRPr="00306FFE">
        <w:rPr>
          <w:rFonts w:ascii="Arial" w:hAnsi="Arial" w:cs="Arial"/>
          <w:szCs w:val="22"/>
        </w:rPr>
        <w:t xml:space="preserve">Enfield </w:t>
      </w:r>
      <w:r w:rsidRPr="00306FFE">
        <w:rPr>
          <w:rFonts w:ascii="Arial" w:hAnsi="Arial" w:cs="Arial"/>
          <w:szCs w:val="22"/>
        </w:rPr>
        <w:t>Supporting Families Division is required and/or whether disciplinary action is appropriate.</w:t>
      </w:r>
    </w:p>
    <w:p w:rsidR="00E51D45" w:rsidRPr="00306FFE" w:rsidRDefault="00E51D45" w:rsidP="000C2280">
      <w:pPr>
        <w:pStyle w:val="BodyText"/>
        <w:spacing w:before="120" w:after="0"/>
        <w:rPr>
          <w:rFonts w:ascii="Arial" w:hAnsi="Arial" w:cs="Arial"/>
          <w:szCs w:val="22"/>
          <w:lang w:val="en"/>
        </w:rPr>
      </w:pPr>
      <w:r w:rsidRPr="00306FFE">
        <w:rPr>
          <w:rFonts w:ascii="Arial" w:hAnsi="Arial" w:cs="Arial"/>
          <w:szCs w:val="22"/>
          <w:lang w:val="en"/>
        </w:rPr>
        <w:t xml:space="preserve">Some allegations will be so serious as to require immediate referral to the </w:t>
      </w:r>
      <w:r w:rsidR="00682408" w:rsidRPr="00306FFE">
        <w:rPr>
          <w:rFonts w:ascii="Arial" w:hAnsi="Arial" w:cs="Arial"/>
          <w:szCs w:val="22"/>
          <w:lang w:val="en"/>
        </w:rPr>
        <w:t xml:space="preserve">Enfield </w:t>
      </w:r>
      <w:r w:rsidRPr="00306FFE">
        <w:rPr>
          <w:rFonts w:ascii="Arial" w:hAnsi="Arial" w:cs="Arial"/>
          <w:szCs w:val="22"/>
          <w:lang w:val="en"/>
        </w:rPr>
        <w:t>Supporting Families Division and the Police, but common sense and judgement must be applied in reaching a decision about what action to take.</w:t>
      </w:r>
    </w:p>
    <w:p w:rsidR="00E51D45" w:rsidRPr="00306FFE" w:rsidRDefault="00E51D45" w:rsidP="000C2280">
      <w:pPr>
        <w:pStyle w:val="BodyText"/>
        <w:spacing w:before="120" w:after="0"/>
        <w:rPr>
          <w:rFonts w:ascii="Arial" w:hAnsi="Arial" w:cs="Arial"/>
          <w:szCs w:val="22"/>
          <w:lang w:val="en"/>
        </w:rPr>
      </w:pPr>
      <w:r w:rsidRPr="00306FFE">
        <w:rPr>
          <w:rFonts w:ascii="Arial" w:hAnsi="Arial" w:cs="Arial"/>
          <w:szCs w:val="22"/>
          <w:lang w:val="en"/>
        </w:rPr>
        <w:t xml:space="preserve">If the allegation is not patently false and there is </w:t>
      </w:r>
      <w:proofErr w:type="gramStart"/>
      <w:r w:rsidRPr="00306FFE">
        <w:rPr>
          <w:rFonts w:ascii="Arial" w:hAnsi="Arial" w:cs="Arial"/>
          <w:szCs w:val="22"/>
          <w:lang w:val="en"/>
        </w:rPr>
        <w:t>cause</w:t>
      </w:r>
      <w:proofErr w:type="gramEnd"/>
      <w:r w:rsidRPr="00306FFE">
        <w:rPr>
          <w:rFonts w:ascii="Arial" w:hAnsi="Arial" w:cs="Arial"/>
          <w:szCs w:val="22"/>
          <w:lang w:val="en"/>
        </w:rPr>
        <w:t xml:space="preserve"> to suspect that a child is suffering or is likely to suffer Significant Harm, the Child Protection </w:t>
      </w:r>
      <w:r w:rsidR="00315DAF" w:rsidRPr="00306FFE">
        <w:rPr>
          <w:rFonts w:ascii="Arial" w:hAnsi="Arial" w:cs="Arial"/>
          <w:szCs w:val="22"/>
          <w:lang w:val="en"/>
        </w:rPr>
        <w:t>Officer</w:t>
      </w:r>
      <w:r w:rsidRPr="00306FFE">
        <w:rPr>
          <w:rFonts w:ascii="Arial" w:hAnsi="Arial" w:cs="Arial"/>
          <w:szCs w:val="22"/>
          <w:lang w:val="en"/>
        </w:rPr>
        <w:t xml:space="preserve"> will immediately refer the matter to the </w:t>
      </w:r>
      <w:r w:rsidR="00682408" w:rsidRPr="00306FFE">
        <w:rPr>
          <w:rFonts w:ascii="Arial" w:hAnsi="Arial" w:cs="Arial"/>
          <w:szCs w:val="22"/>
          <w:lang w:val="en"/>
        </w:rPr>
        <w:t xml:space="preserve">Enfield </w:t>
      </w:r>
      <w:r w:rsidRPr="00306FFE">
        <w:rPr>
          <w:rFonts w:ascii="Arial" w:hAnsi="Arial" w:cs="Arial"/>
          <w:szCs w:val="22"/>
          <w:lang w:val="en"/>
        </w:rPr>
        <w:t>Supporting Families Division and ask for a Strategy Discussion/Meeting to be convened straight away.</w:t>
      </w:r>
    </w:p>
    <w:p w:rsidR="00E51D45" w:rsidRPr="00306FFE" w:rsidRDefault="00E51D45" w:rsidP="000C2280">
      <w:pPr>
        <w:pStyle w:val="BodyText"/>
        <w:spacing w:before="120" w:after="0"/>
        <w:rPr>
          <w:rFonts w:ascii="Arial" w:hAnsi="Arial" w:cs="Arial"/>
          <w:szCs w:val="22"/>
        </w:rPr>
      </w:pPr>
      <w:r w:rsidRPr="00306FFE">
        <w:rPr>
          <w:rFonts w:ascii="Arial" w:hAnsi="Arial" w:cs="Arial"/>
          <w:szCs w:val="22"/>
          <w:lang w:val="en"/>
        </w:rPr>
        <w:t xml:space="preserve">Some allegations may be less serious and at first sight might not seem to warrant consideration of a police investigation or enquiries by the </w:t>
      </w:r>
      <w:r w:rsidR="00682408" w:rsidRPr="00306FFE">
        <w:rPr>
          <w:rFonts w:ascii="Arial" w:hAnsi="Arial" w:cs="Arial"/>
          <w:szCs w:val="22"/>
          <w:lang w:val="en"/>
        </w:rPr>
        <w:t xml:space="preserve">Enfield </w:t>
      </w:r>
      <w:r w:rsidRPr="00306FFE">
        <w:rPr>
          <w:rFonts w:ascii="Arial" w:hAnsi="Arial" w:cs="Arial"/>
          <w:szCs w:val="22"/>
          <w:lang w:val="en"/>
        </w:rPr>
        <w:t xml:space="preserve">Supporting Families Division.   However, it is important to ensure that even apparently less serious allegations are followed up and examined objectively by someone independent of the </w:t>
      </w:r>
      <w:proofErr w:type="spellStart"/>
      <w:r w:rsidRPr="00306FFE">
        <w:rPr>
          <w:rFonts w:ascii="Arial" w:hAnsi="Arial" w:cs="Arial"/>
          <w:szCs w:val="22"/>
          <w:lang w:val="en"/>
        </w:rPr>
        <w:t>organisation</w:t>
      </w:r>
      <w:proofErr w:type="spellEnd"/>
      <w:r w:rsidRPr="00306FFE">
        <w:rPr>
          <w:rFonts w:ascii="Arial" w:hAnsi="Arial" w:cs="Arial"/>
          <w:szCs w:val="22"/>
          <w:lang w:val="en"/>
        </w:rPr>
        <w:t xml:space="preserve">.   </w:t>
      </w:r>
      <w:proofErr w:type="gramStart"/>
      <w:r w:rsidRPr="00306FFE">
        <w:rPr>
          <w:rFonts w:ascii="Arial" w:hAnsi="Arial" w:cs="Arial"/>
          <w:szCs w:val="22"/>
          <w:lang w:val="en"/>
        </w:rPr>
        <w:t>Consequently</w:t>
      </w:r>
      <w:proofErr w:type="gramEnd"/>
      <w:r w:rsidRPr="00306FFE">
        <w:rPr>
          <w:rFonts w:ascii="Arial" w:hAnsi="Arial" w:cs="Arial"/>
          <w:szCs w:val="22"/>
          <w:lang w:val="en"/>
        </w:rPr>
        <w:t xml:space="preserve"> the Child Protection Officer should be informed of all allegations that come to the employer's attention and appear to come within the scope of this procedure so that he or she can consult Police and social care colleagues as appropriate.</w:t>
      </w:r>
    </w:p>
    <w:p w:rsidR="00E51D45" w:rsidRPr="00306FFE" w:rsidRDefault="00E51D45" w:rsidP="000C2280">
      <w:pPr>
        <w:pStyle w:val="BodyText"/>
        <w:spacing w:before="120" w:after="0"/>
        <w:rPr>
          <w:rFonts w:ascii="Arial" w:hAnsi="Arial" w:cs="Arial"/>
          <w:szCs w:val="22"/>
          <w:lang w:val="en"/>
        </w:rPr>
      </w:pPr>
      <w:r w:rsidRPr="00306FFE">
        <w:rPr>
          <w:rFonts w:ascii="Arial" w:hAnsi="Arial" w:cs="Arial"/>
          <w:szCs w:val="22"/>
        </w:rPr>
        <w:t>Where such allegations are made, consideration must be given to the following three strands:</w:t>
      </w:r>
    </w:p>
    <w:p w:rsidR="00E51D45" w:rsidRPr="00306FFE" w:rsidRDefault="00E51D45">
      <w:pPr>
        <w:pStyle w:val="Textbodybullet"/>
        <w:numPr>
          <w:ilvl w:val="0"/>
          <w:numId w:val="3"/>
        </w:numPr>
        <w:rPr>
          <w:rFonts w:ascii="Arial" w:hAnsi="Arial" w:cs="Arial"/>
          <w:szCs w:val="22"/>
          <w:lang w:val="en"/>
        </w:rPr>
      </w:pPr>
      <w:r w:rsidRPr="00306FFE">
        <w:rPr>
          <w:rFonts w:ascii="Arial" w:hAnsi="Arial" w:cs="Arial"/>
          <w:szCs w:val="22"/>
          <w:lang w:val="en"/>
        </w:rPr>
        <w:t>The police investigation of a possible criminal offence;</w:t>
      </w:r>
    </w:p>
    <w:p w:rsidR="00E51D45" w:rsidRPr="00306FFE" w:rsidRDefault="00E51D45">
      <w:pPr>
        <w:pStyle w:val="Textbodybullet"/>
        <w:numPr>
          <w:ilvl w:val="0"/>
          <w:numId w:val="3"/>
        </w:numPr>
        <w:rPr>
          <w:rFonts w:ascii="Arial" w:hAnsi="Arial" w:cs="Arial"/>
          <w:szCs w:val="22"/>
        </w:rPr>
      </w:pPr>
      <w:r w:rsidRPr="00306FFE">
        <w:rPr>
          <w:rFonts w:ascii="Arial" w:hAnsi="Arial" w:cs="Arial"/>
          <w:szCs w:val="22"/>
          <w:lang w:val="en"/>
        </w:rPr>
        <w:t>Enquiries and assessment by Children’s Social Care Services as to whether the child is need of protection or in need of services;</w:t>
      </w:r>
    </w:p>
    <w:p w:rsidR="00E51D45" w:rsidRPr="00306FFE" w:rsidRDefault="00E51D45">
      <w:pPr>
        <w:pStyle w:val="Textbodybullet"/>
        <w:numPr>
          <w:ilvl w:val="0"/>
          <w:numId w:val="3"/>
        </w:numPr>
        <w:rPr>
          <w:rFonts w:ascii="Arial" w:hAnsi="Arial" w:cs="Arial"/>
          <w:szCs w:val="22"/>
        </w:rPr>
      </w:pPr>
      <w:r w:rsidRPr="00306FFE">
        <w:rPr>
          <w:rFonts w:ascii="Arial" w:hAnsi="Arial" w:cs="Arial"/>
          <w:szCs w:val="22"/>
        </w:rPr>
        <w:t>Consideration by an employer of disciplinary action in respect of the individual.</w:t>
      </w:r>
    </w:p>
    <w:p w:rsidR="00E51D45" w:rsidRPr="00306FFE" w:rsidRDefault="00E51D45">
      <w:pPr>
        <w:pStyle w:val="BodyText"/>
        <w:rPr>
          <w:rFonts w:ascii="Arial" w:hAnsi="Arial" w:cs="Arial"/>
          <w:szCs w:val="22"/>
        </w:rPr>
      </w:pPr>
    </w:p>
    <w:p w:rsidR="00E51D45" w:rsidRPr="00306FFE" w:rsidRDefault="00E51D45">
      <w:pPr>
        <w:pStyle w:val="BodyText"/>
        <w:tabs>
          <w:tab w:val="left" w:pos="269"/>
        </w:tabs>
        <w:ind w:left="282" w:hanging="282"/>
        <w:rPr>
          <w:rFonts w:ascii="Arial" w:hAnsi="Arial" w:cs="Arial"/>
          <w:szCs w:val="22"/>
        </w:rPr>
      </w:pPr>
    </w:p>
    <w:p w:rsidR="00E51D45" w:rsidRPr="00306FFE" w:rsidRDefault="00E51D45">
      <w:pPr>
        <w:pStyle w:val="BodyText"/>
        <w:tabs>
          <w:tab w:val="left" w:pos="269"/>
        </w:tabs>
        <w:ind w:left="282" w:hanging="282"/>
        <w:rPr>
          <w:rFonts w:ascii="Arial" w:hAnsi="Arial" w:cs="Arial"/>
          <w:szCs w:val="22"/>
        </w:rPr>
      </w:pPr>
    </w:p>
    <w:p w:rsidR="00E51D45" w:rsidRPr="00306FFE" w:rsidRDefault="00E51D45">
      <w:pPr>
        <w:pStyle w:val="BodyText"/>
        <w:tabs>
          <w:tab w:val="left" w:pos="269"/>
        </w:tabs>
        <w:ind w:left="282" w:hanging="282"/>
        <w:rPr>
          <w:rFonts w:ascii="Arial" w:hAnsi="Arial" w:cs="Arial"/>
          <w:szCs w:val="22"/>
        </w:rPr>
      </w:pPr>
    </w:p>
    <w:p w:rsidR="00E51D45" w:rsidRPr="00306FFE" w:rsidRDefault="00E51D45">
      <w:pPr>
        <w:pStyle w:val="BodyText"/>
        <w:tabs>
          <w:tab w:val="left" w:pos="269"/>
        </w:tabs>
        <w:ind w:left="282" w:hanging="282"/>
        <w:rPr>
          <w:rFonts w:ascii="Arial" w:hAnsi="Arial" w:cs="Arial"/>
          <w:szCs w:val="22"/>
        </w:rPr>
      </w:pPr>
    </w:p>
    <w:p w:rsidR="00E51D45" w:rsidRPr="00306FFE" w:rsidRDefault="00E51D45">
      <w:pPr>
        <w:pStyle w:val="BodyText"/>
        <w:tabs>
          <w:tab w:val="left" w:pos="269"/>
        </w:tabs>
        <w:ind w:left="282" w:hanging="282"/>
        <w:rPr>
          <w:rFonts w:ascii="Arial" w:hAnsi="Arial" w:cs="Arial"/>
          <w:szCs w:val="22"/>
        </w:rPr>
      </w:pPr>
    </w:p>
    <w:p w:rsidR="00E51D45" w:rsidRPr="00306FFE" w:rsidRDefault="00E51D45">
      <w:pPr>
        <w:pStyle w:val="BodyText"/>
        <w:tabs>
          <w:tab w:val="left" w:pos="269"/>
        </w:tabs>
        <w:ind w:left="282" w:hanging="282"/>
        <w:rPr>
          <w:rFonts w:ascii="Arial" w:hAnsi="Arial" w:cs="Arial"/>
          <w:szCs w:val="22"/>
        </w:rPr>
      </w:pPr>
    </w:p>
    <w:p w:rsidR="00E51D45" w:rsidRPr="00306FFE" w:rsidRDefault="00E51D45">
      <w:pPr>
        <w:pStyle w:val="Heading1"/>
        <w:pBdr>
          <w:top w:val="single" w:sz="20" w:space="0" w:color="000000"/>
        </w:pBdr>
        <w:rPr>
          <w:rFonts w:ascii="Arial" w:hAnsi="Arial" w:cs="Arial"/>
          <w:color w:val="FFFFFF"/>
          <w:sz w:val="22"/>
          <w:szCs w:val="22"/>
        </w:rPr>
      </w:pPr>
      <w:r w:rsidRPr="00306FFE">
        <w:rPr>
          <w:rFonts w:ascii="Arial" w:hAnsi="Arial" w:cs="Arial"/>
          <w:sz w:val="22"/>
          <w:szCs w:val="22"/>
        </w:rP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EB6034" w:rsidRPr="00EB6034" w:rsidTr="00EB6034">
        <w:tc>
          <w:tcPr>
            <w:tcW w:w="1755" w:type="dxa"/>
            <w:tcBorders>
              <w:top w:val="single" w:sz="8" w:space="0" w:color="000000"/>
              <w:left w:val="single" w:sz="8" w:space="0" w:color="000000"/>
              <w:bottom w:val="single" w:sz="4" w:space="0" w:color="000000"/>
            </w:tcBorders>
            <w:shd w:val="clear" w:color="auto" w:fill="auto"/>
          </w:tcPr>
          <w:p w:rsidR="00E51D45" w:rsidRPr="00EB6034" w:rsidRDefault="00E51D45">
            <w:pPr>
              <w:pStyle w:val="TableContents"/>
              <w:jc w:val="center"/>
              <w:rPr>
                <w:rFonts w:cs="Arial"/>
                <w:b/>
                <w:bCs/>
                <w:sz w:val="22"/>
                <w:szCs w:val="22"/>
              </w:rPr>
            </w:pPr>
            <w:r w:rsidRPr="00EB6034">
              <w:rPr>
                <w:rFonts w:cs="Arial"/>
                <w:b/>
                <w:bCs/>
                <w:sz w:val="22"/>
                <w:szCs w:val="22"/>
              </w:rPr>
              <w:t>Date of Change:</w:t>
            </w:r>
          </w:p>
        </w:tc>
        <w:tc>
          <w:tcPr>
            <w:tcW w:w="1288" w:type="dxa"/>
            <w:tcBorders>
              <w:top w:val="single" w:sz="8" w:space="0" w:color="000000"/>
              <w:left w:val="single" w:sz="4" w:space="0" w:color="000000"/>
              <w:bottom w:val="single" w:sz="4" w:space="0" w:color="000000"/>
            </w:tcBorders>
            <w:shd w:val="clear" w:color="auto" w:fill="auto"/>
          </w:tcPr>
          <w:p w:rsidR="00E51D45" w:rsidRPr="00EB6034" w:rsidRDefault="00E51D45">
            <w:pPr>
              <w:pStyle w:val="TableContents"/>
              <w:jc w:val="center"/>
              <w:rPr>
                <w:rFonts w:cs="Arial"/>
                <w:b/>
                <w:bCs/>
                <w:sz w:val="22"/>
                <w:szCs w:val="22"/>
              </w:rPr>
            </w:pPr>
            <w:r w:rsidRPr="00EB6034">
              <w:rPr>
                <w:rFonts w:cs="Arial"/>
                <w:b/>
                <w:bCs/>
                <w:sz w:val="22"/>
                <w:szCs w:val="22"/>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auto"/>
          </w:tcPr>
          <w:p w:rsidR="00E51D45" w:rsidRPr="00EB6034" w:rsidRDefault="00E51D45">
            <w:pPr>
              <w:pStyle w:val="TableContents"/>
              <w:rPr>
                <w:rFonts w:cs="Arial"/>
                <w:sz w:val="22"/>
                <w:szCs w:val="22"/>
              </w:rPr>
            </w:pPr>
            <w:r w:rsidRPr="00EB6034">
              <w:rPr>
                <w:rFonts w:cs="Arial"/>
                <w:b/>
                <w:bCs/>
                <w:sz w:val="22"/>
                <w:szCs w:val="22"/>
              </w:rPr>
              <w:t>Comments:</w:t>
            </w:r>
          </w:p>
        </w:tc>
      </w:tr>
      <w:tr w:rsidR="00E51D45" w:rsidRPr="00306FFE">
        <w:tc>
          <w:tcPr>
            <w:tcW w:w="1755" w:type="dxa"/>
            <w:tcBorders>
              <w:left w:val="single" w:sz="8" w:space="0" w:color="000000"/>
              <w:bottom w:val="single" w:sz="4" w:space="0" w:color="000000"/>
            </w:tcBorders>
            <w:shd w:val="clear" w:color="auto" w:fill="auto"/>
          </w:tcPr>
          <w:p w:rsidR="00E51D45" w:rsidRPr="00306FFE" w:rsidRDefault="00E51D45">
            <w:pPr>
              <w:pStyle w:val="TableContents"/>
              <w:spacing w:before="28" w:after="28"/>
              <w:jc w:val="center"/>
              <w:rPr>
                <w:rFonts w:cs="Arial"/>
                <w:sz w:val="22"/>
                <w:szCs w:val="22"/>
              </w:rPr>
            </w:pPr>
            <w:r w:rsidRPr="00306FFE">
              <w:rPr>
                <w:rFonts w:cs="Arial"/>
                <w:sz w:val="22"/>
                <w:szCs w:val="22"/>
              </w:rPr>
              <w:t>dd/mm/</w:t>
            </w:r>
            <w:proofErr w:type="spellStart"/>
            <w:r w:rsidRPr="00306FFE">
              <w:rPr>
                <w:rFonts w:cs="Arial"/>
                <w:sz w:val="22"/>
                <w:szCs w:val="22"/>
              </w:rPr>
              <w:t>yy</w:t>
            </w:r>
            <w:proofErr w:type="spellEnd"/>
          </w:p>
        </w:tc>
        <w:tc>
          <w:tcPr>
            <w:tcW w:w="1288" w:type="dxa"/>
            <w:tcBorders>
              <w:left w:val="single" w:sz="4" w:space="0" w:color="000000"/>
              <w:bottom w:val="single" w:sz="4" w:space="0" w:color="000000"/>
            </w:tcBorders>
            <w:shd w:val="clear" w:color="auto" w:fill="auto"/>
          </w:tcPr>
          <w:p w:rsidR="00E51D45" w:rsidRPr="00306FFE" w:rsidRDefault="00E51D45">
            <w:pPr>
              <w:pStyle w:val="TableContents"/>
              <w:spacing w:before="28" w:after="28"/>
              <w:jc w:val="center"/>
              <w:rPr>
                <w:rFonts w:cs="Arial"/>
                <w:sz w:val="22"/>
                <w:szCs w:val="22"/>
              </w:rPr>
            </w:pPr>
            <w:r w:rsidRPr="00306FFE">
              <w:rPr>
                <w:rFonts w:cs="Arial"/>
                <w:sz w:val="22"/>
                <w:szCs w:val="22"/>
              </w:rPr>
              <w:t>XX</w:t>
            </w:r>
          </w:p>
        </w:tc>
        <w:tc>
          <w:tcPr>
            <w:tcW w:w="6879" w:type="dxa"/>
            <w:tcBorders>
              <w:left w:val="single" w:sz="4" w:space="0" w:color="000000"/>
              <w:bottom w:val="single" w:sz="4" w:space="0" w:color="000000"/>
              <w:right w:val="single" w:sz="8" w:space="0" w:color="000000"/>
            </w:tcBorders>
            <w:shd w:val="clear" w:color="auto" w:fill="auto"/>
          </w:tcPr>
          <w:p w:rsidR="00E51D45" w:rsidRPr="00306FFE" w:rsidRDefault="00E51D45">
            <w:pPr>
              <w:pStyle w:val="TableContents"/>
              <w:spacing w:before="28" w:after="28"/>
              <w:rPr>
                <w:rFonts w:cs="Arial"/>
                <w:sz w:val="22"/>
                <w:szCs w:val="22"/>
              </w:rPr>
            </w:pPr>
            <w:r w:rsidRPr="00306FFE">
              <w:rPr>
                <w:rFonts w:cs="Arial"/>
                <w:sz w:val="22"/>
                <w:szCs w:val="22"/>
              </w:rPr>
              <w:t>Policy approved by the Trustees</w:t>
            </w:r>
          </w:p>
        </w:tc>
      </w:tr>
      <w:tr w:rsidR="00E51D45" w:rsidRPr="00306FFE">
        <w:tc>
          <w:tcPr>
            <w:tcW w:w="1755" w:type="dxa"/>
            <w:tcBorders>
              <w:left w:val="single" w:sz="8" w:space="0" w:color="000000"/>
              <w:bottom w:val="single" w:sz="4" w:space="0" w:color="000000"/>
            </w:tcBorders>
            <w:shd w:val="clear" w:color="auto" w:fill="auto"/>
          </w:tcPr>
          <w:p w:rsidR="00E51D45" w:rsidRPr="00306FFE" w:rsidRDefault="00E51D45">
            <w:pPr>
              <w:pStyle w:val="TableContents"/>
              <w:spacing w:before="28" w:after="28"/>
              <w:jc w:val="center"/>
              <w:rPr>
                <w:rFonts w:cs="Arial"/>
                <w:sz w:val="22"/>
                <w:szCs w:val="22"/>
              </w:rPr>
            </w:pPr>
          </w:p>
        </w:tc>
        <w:tc>
          <w:tcPr>
            <w:tcW w:w="1288" w:type="dxa"/>
            <w:tcBorders>
              <w:left w:val="single" w:sz="4" w:space="0" w:color="000000"/>
              <w:bottom w:val="single" w:sz="4" w:space="0" w:color="000000"/>
            </w:tcBorders>
            <w:shd w:val="clear" w:color="auto" w:fill="auto"/>
          </w:tcPr>
          <w:p w:rsidR="00E51D45" w:rsidRPr="00306FFE" w:rsidRDefault="00E51D45">
            <w:pPr>
              <w:pStyle w:val="TableContents"/>
              <w:spacing w:before="28" w:after="28"/>
              <w:jc w:val="center"/>
              <w:rPr>
                <w:rFonts w:cs="Arial"/>
                <w:sz w:val="22"/>
                <w:szCs w:val="22"/>
              </w:rPr>
            </w:pPr>
          </w:p>
        </w:tc>
        <w:tc>
          <w:tcPr>
            <w:tcW w:w="6879" w:type="dxa"/>
            <w:tcBorders>
              <w:left w:val="single" w:sz="4" w:space="0" w:color="000000"/>
              <w:bottom w:val="single" w:sz="4" w:space="0" w:color="000000"/>
              <w:right w:val="single" w:sz="8" w:space="0" w:color="000000"/>
            </w:tcBorders>
            <w:shd w:val="clear" w:color="auto" w:fill="auto"/>
          </w:tcPr>
          <w:p w:rsidR="00E51D45" w:rsidRPr="00306FFE" w:rsidRDefault="00E51D45">
            <w:pPr>
              <w:pStyle w:val="TableContents"/>
              <w:spacing w:before="28" w:after="28"/>
              <w:rPr>
                <w:rFonts w:cs="Arial"/>
                <w:sz w:val="22"/>
                <w:szCs w:val="22"/>
              </w:rPr>
            </w:pPr>
          </w:p>
        </w:tc>
      </w:tr>
      <w:tr w:rsidR="00E51D45" w:rsidRPr="00306FFE">
        <w:tc>
          <w:tcPr>
            <w:tcW w:w="1755" w:type="dxa"/>
            <w:tcBorders>
              <w:left w:val="single" w:sz="8" w:space="0" w:color="000000"/>
              <w:bottom w:val="single" w:sz="4" w:space="0" w:color="000000"/>
            </w:tcBorders>
            <w:shd w:val="clear" w:color="auto" w:fill="auto"/>
          </w:tcPr>
          <w:p w:rsidR="00E51D45" w:rsidRPr="00306FFE" w:rsidRDefault="00E51D45">
            <w:pPr>
              <w:pStyle w:val="TableContents"/>
              <w:spacing w:before="28" w:after="28"/>
              <w:jc w:val="center"/>
              <w:rPr>
                <w:rFonts w:cs="Arial"/>
                <w:sz w:val="22"/>
                <w:szCs w:val="22"/>
              </w:rPr>
            </w:pPr>
          </w:p>
        </w:tc>
        <w:tc>
          <w:tcPr>
            <w:tcW w:w="1288" w:type="dxa"/>
            <w:tcBorders>
              <w:left w:val="single" w:sz="4" w:space="0" w:color="000000"/>
              <w:bottom w:val="single" w:sz="4" w:space="0" w:color="000000"/>
            </w:tcBorders>
            <w:shd w:val="clear" w:color="auto" w:fill="auto"/>
          </w:tcPr>
          <w:p w:rsidR="00E51D45" w:rsidRPr="00306FFE" w:rsidRDefault="00E51D45">
            <w:pPr>
              <w:pStyle w:val="TableContents"/>
              <w:spacing w:before="28" w:after="28"/>
              <w:jc w:val="center"/>
              <w:rPr>
                <w:rFonts w:cs="Arial"/>
                <w:sz w:val="22"/>
                <w:szCs w:val="22"/>
              </w:rPr>
            </w:pPr>
          </w:p>
        </w:tc>
        <w:tc>
          <w:tcPr>
            <w:tcW w:w="6879" w:type="dxa"/>
            <w:tcBorders>
              <w:left w:val="single" w:sz="4" w:space="0" w:color="000000"/>
              <w:bottom w:val="single" w:sz="4" w:space="0" w:color="000000"/>
              <w:right w:val="single" w:sz="8" w:space="0" w:color="000000"/>
            </w:tcBorders>
            <w:shd w:val="clear" w:color="auto" w:fill="auto"/>
          </w:tcPr>
          <w:p w:rsidR="00E51D45" w:rsidRPr="00306FFE" w:rsidRDefault="00E51D45">
            <w:pPr>
              <w:pStyle w:val="TableContents"/>
              <w:spacing w:before="28" w:after="28"/>
              <w:rPr>
                <w:rFonts w:cs="Arial"/>
                <w:sz w:val="22"/>
                <w:szCs w:val="22"/>
              </w:rPr>
            </w:pPr>
          </w:p>
        </w:tc>
      </w:tr>
      <w:tr w:rsidR="00E51D45" w:rsidRPr="00306FFE">
        <w:tc>
          <w:tcPr>
            <w:tcW w:w="1755" w:type="dxa"/>
            <w:tcBorders>
              <w:left w:val="single" w:sz="8" w:space="0" w:color="000000"/>
              <w:bottom w:val="single" w:sz="8" w:space="0" w:color="000000"/>
            </w:tcBorders>
            <w:shd w:val="clear" w:color="auto" w:fill="auto"/>
          </w:tcPr>
          <w:p w:rsidR="00E51D45" w:rsidRPr="00306FFE" w:rsidRDefault="00E51D45">
            <w:pPr>
              <w:pStyle w:val="TableContents"/>
              <w:jc w:val="center"/>
              <w:rPr>
                <w:rFonts w:cs="Arial"/>
                <w:sz w:val="22"/>
                <w:szCs w:val="22"/>
              </w:rPr>
            </w:pPr>
          </w:p>
        </w:tc>
        <w:tc>
          <w:tcPr>
            <w:tcW w:w="1288" w:type="dxa"/>
            <w:tcBorders>
              <w:left w:val="single" w:sz="4" w:space="0" w:color="000000"/>
              <w:bottom w:val="single" w:sz="8" w:space="0" w:color="000000"/>
            </w:tcBorders>
            <w:shd w:val="clear" w:color="auto" w:fill="auto"/>
          </w:tcPr>
          <w:p w:rsidR="00E51D45" w:rsidRPr="00306FFE" w:rsidRDefault="00E51D45">
            <w:pPr>
              <w:pStyle w:val="TableContents"/>
              <w:spacing w:before="28" w:after="28"/>
              <w:jc w:val="center"/>
              <w:rPr>
                <w:rFonts w:cs="Arial"/>
                <w:sz w:val="22"/>
                <w:szCs w:val="22"/>
              </w:rPr>
            </w:pPr>
          </w:p>
        </w:tc>
        <w:tc>
          <w:tcPr>
            <w:tcW w:w="6879" w:type="dxa"/>
            <w:tcBorders>
              <w:left w:val="single" w:sz="4" w:space="0" w:color="000000"/>
              <w:bottom w:val="single" w:sz="8" w:space="0" w:color="000000"/>
              <w:right w:val="single" w:sz="8" w:space="0" w:color="000000"/>
            </w:tcBorders>
            <w:shd w:val="clear" w:color="auto" w:fill="auto"/>
          </w:tcPr>
          <w:p w:rsidR="00E51D45" w:rsidRPr="00306FFE" w:rsidRDefault="00E51D45">
            <w:pPr>
              <w:pStyle w:val="TableContents"/>
              <w:spacing w:before="28" w:after="28"/>
              <w:rPr>
                <w:rFonts w:cs="Arial"/>
                <w:sz w:val="22"/>
                <w:szCs w:val="22"/>
              </w:rPr>
            </w:pPr>
          </w:p>
        </w:tc>
      </w:tr>
    </w:tbl>
    <w:p w:rsidR="00E51D45" w:rsidRPr="00306FFE" w:rsidRDefault="00E51D45">
      <w:pPr>
        <w:rPr>
          <w:rFonts w:cs="Arial"/>
          <w:sz w:val="22"/>
          <w:szCs w:val="22"/>
        </w:rPr>
      </w:pPr>
    </w:p>
    <w:sectPr w:rsidR="00E51D45" w:rsidRPr="00306FFE" w:rsidSect="000C2280">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08C" w:rsidRDefault="00CA208C">
      <w:r>
        <w:separator/>
      </w:r>
    </w:p>
  </w:endnote>
  <w:endnote w:type="continuationSeparator" w:id="0">
    <w:p w:rsidR="00CA208C" w:rsidRDefault="00CA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362365"/>
      <w:docPartObj>
        <w:docPartGallery w:val="Page Numbers (Bottom of Page)"/>
        <w:docPartUnique/>
      </w:docPartObj>
    </w:sdtPr>
    <w:sdtEndPr>
      <w:rPr>
        <w:noProof/>
        <w:color w:val="auto"/>
        <w:sz w:val="22"/>
        <w:szCs w:val="22"/>
      </w:rPr>
    </w:sdtEndPr>
    <w:sdtContent>
      <w:p w:rsidR="00EB6034" w:rsidRPr="00EB6034" w:rsidRDefault="00EB6034">
        <w:pPr>
          <w:pStyle w:val="Footer"/>
          <w:jc w:val="right"/>
          <w:rPr>
            <w:color w:val="auto"/>
            <w:sz w:val="22"/>
            <w:szCs w:val="22"/>
          </w:rPr>
        </w:pPr>
        <w:r w:rsidRPr="00EB6034">
          <w:rPr>
            <w:color w:val="auto"/>
            <w:sz w:val="22"/>
            <w:szCs w:val="22"/>
          </w:rPr>
          <w:fldChar w:fldCharType="begin"/>
        </w:r>
        <w:r w:rsidRPr="00EB6034">
          <w:rPr>
            <w:color w:val="auto"/>
            <w:sz w:val="22"/>
            <w:szCs w:val="22"/>
          </w:rPr>
          <w:instrText xml:space="preserve"> PAGE   \* MERGEFORMAT </w:instrText>
        </w:r>
        <w:r w:rsidRPr="00EB6034">
          <w:rPr>
            <w:color w:val="auto"/>
            <w:sz w:val="22"/>
            <w:szCs w:val="22"/>
          </w:rPr>
          <w:fldChar w:fldCharType="separate"/>
        </w:r>
        <w:r w:rsidRPr="00EB6034">
          <w:rPr>
            <w:noProof/>
            <w:color w:val="auto"/>
            <w:sz w:val="22"/>
            <w:szCs w:val="22"/>
          </w:rPr>
          <w:t>2</w:t>
        </w:r>
        <w:r w:rsidRPr="00EB6034">
          <w:rPr>
            <w:noProof/>
            <w:color w:val="auto"/>
            <w:sz w:val="22"/>
            <w:szCs w:val="22"/>
          </w:rPr>
          <w:fldChar w:fldCharType="end"/>
        </w:r>
      </w:p>
    </w:sdtContent>
  </w:sdt>
  <w:p w:rsidR="00EB6034" w:rsidRPr="00EB6034" w:rsidRDefault="00EB6034">
    <w:pPr>
      <w:pStyle w:val="Footer"/>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45" w:rsidRDefault="00E51D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08512"/>
      <w:docPartObj>
        <w:docPartGallery w:val="Page Numbers (Bottom of Page)"/>
        <w:docPartUnique/>
      </w:docPartObj>
    </w:sdtPr>
    <w:sdtEndPr>
      <w:rPr>
        <w:noProof/>
        <w:color w:val="auto"/>
        <w:sz w:val="22"/>
        <w:szCs w:val="22"/>
      </w:rPr>
    </w:sdtEndPr>
    <w:sdtContent>
      <w:p w:rsidR="00EB6034" w:rsidRPr="00EB6034" w:rsidRDefault="00EB6034">
        <w:pPr>
          <w:pStyle w:val="Footer"/>
          <w:jc w:val="right"/>
          <w:rPr>
            <w:color w:val="auto"/>
            <w:sz w:val="22"/>
            <w:szCs w:val="22"/>
          </w:rPr>
        </w:pPr>
        <w:r w:rsidRPr="00EB6034">
          <w:rPr>
            <w:color w:val="auto"/>
            <w:sz w:val="22"/>
            <w:szCs w:val="22"/>
          </w:rPr>
          <w:fldChar w:fldCharType="begin"/>
        </w:r>
        <w:r w:rsidRPr="00EB6034">
          <w:rPr>
            <w:color w:val="auto"/>
            <w:sz w:val="22"/>
            <w:szCs w:val="22"/>
          </w:rPr>
          <w:instrText xml:space="preserve"> PAGE   \* MERGEFORMAT </w:instrText>
        </w:r>
        <w:r w:rsidRPr="00EB6034">
          <w:rPr>
            <w:color w:val="auto"/>
            <w:sz w:val="22"/>
            <w:szCs w:val="22"/>
          </w:rPr>
          <w:fldChar w:fldCharType="separate"/>
        </w:r>
        <w:r w:rsidRPr="00EB6034">
          <w:rPr>
            <w:noProof/>
            <w:color w:val="auto"/>
            <w:sz w:val="22"/>
            <w:szCs w:val="22"/>
          </w:rPr>
          <w:t>2</w:t>
        </w:r>
        <w:r w:rsidRPr="00EB6034">
          <w:rPr>
            <w:noProof/>
            <w:color w:val="auto"/>
            <w:sz w:val="22"/>
            <w:szCs w:val="22"/>
          </w:rPr>
          <w:fldChar w:fldCharType="end"/>
        </w:r>
      </w:p>
    </w:sdtContent>
  </w:sdt>
  <w:p w:rsidR="00E51D45" w:rsidRDefault="00E51D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45" w:rsidRDefault="00E51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08C" w:rsidRDefault="00CA208C">
      <w:r>
        <w:separator/>
      </w:r>
    </w:p>
  </w:footnote>
  <w:footnote w:type="continuationSeparator" w:id="0">
    <w:p w:rsidR="00CA208C" w:rsidRDefault="00CA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45" w:rsidRDefault="00E51D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45" w:rsidRPr="00EB6034" w:rsidRDefault="00E51D45">
    <w:pPr>
      <w:pStyle w:val="Header"/>
      <w:jc w:val="center"/>
      <w:rPr>
        <w:rFonts w:ascii="Trebuchet MS" w:hAnsi="Trebuchet MS"/>
        <w:b/>
        <w:bCs/>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D45" w:rsidRDefault="00E51D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D4"/>
    <w:rsid w:val="000C2280"/>
    <w:rsid w:val="00306FFE"/>
    <w:rsid w:val="00315DAF"/>
    <w:rsid w:val="003945CE"/>
    <w:rsid w:val="00586602"/>
    <w:rsid w:val="005E08FB"/>
    <w:rsid w:val="00625A10"/>
    <w:rsid w:val="00657547"/>
    <w:rsid w:val="00682408"/>
    <w:rsid w:val="006F26D4"/>
    <w:rsid w:val="00726CF6"/>
    <w:rsid w:val="008F6032"/>
    <w:rsid w:val="009557FB"/>
    <w:rsid w:val="00B86F76"/>
    <w:rsid w:val="00C67513"/>
    <w:rsid w:val="00CA0FC1"/>
    <w:rsid w:val="00CA208C"/>
    <w:rsid w:val="00CF0251"/>
    <w:rsid w:val="00E51D45"/>
    <w:rsid w:val="00EB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rsid w:val="00306FFE"/>
    <w:pPr>
      <w:widowControl/>
      <w:numPr>
        <w:numId w:val="1"/>
      </w:numPr>
      <w:ind w:left="0" w:firstLine="0"/>
      <w:outlineLvl w:val="0"/>
    </w:pPr>
    <w:rPr>
      <w:bCs/>
      <w:color w:val="auto"/>
      <w:sz w:val="36"/>
      <w:szCs w:val="32"/>
    </w:rPr>
  </w:style>
  <w:style w:type="paragraph" w:styleId="Heading2">
    <w:name w:val="heading 2"/>
    <w:basedOn w:val="Heading"/>
    <w:next w:val="BodyText"/>
    <w:qFormat/>
    <w:rsid w:val="00306FFE"/>
    <w:pPr>
      <w:numPr>
        <w:ilvl w:val="1"/>
        <w:numId w:val="1"/>
      </w:numPr>
      <w:spacing w:after="0"/>
      <w:outlineLvl w:val="1"/>
    </w:pPr>
    <w:rPr>
      <w:rFonts w:ascii="Arial" w:hAnsi="Arial"/>
      <w:bCs/>
      <w:i/>
      <w:iCs/>
      <w:color w:val="auto"/>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86F76"/>
    <w:rPr>
      <w:rFonts w:ascii="Tahoma" w:hAnsi="Tahoma" w:cs="Tahoma"/>
      <w:sz w:val="16"/>
      <w:szCs w:val="16"/>
    </w:rPr>
  </w:style>
  <w:style w:type="character" w:customStyle="1" w:styleId="BalloonTextChar">
    <w:name w:val="Balloon Text Char"/>
    <w:basedOn w:val="DefaultParagraphFont"/>
    <w:link w:val="BalloonText"/>
    <w:uiPriority w:val="99"/>
    <w:semiHidden/>
    <w:rsid w:val="00B86F76"/>
    <w:rPr>
      <w:rFonts w:ascii="Tahoma" w:eastAsia="Arial Unicode MS" w:hAnsi="Tahoma" w:cs="Tahoma"/>
      <w:kern w:val="1"/>
      <w:sz w:val="16"/>
      <w:szCs w:val="16"/>
    </w:rPr>
  </w:style>
  <w:style w:type="character" w:customStyle="1" w:styleId="FooterChar">
    <w:name w:val="Footer Char"/>
    <w:basedOn w:val="DefaultParagraphFont"/>
    <w:link w:val="Footer"/>
    <w:uiPriority w:val="99"/>
    <w:rsid w:val="00EB6034"/>
    <w:rPr>
      <w:rFonts w:ascii="Trebuchet MS" w:eastAsia="Arial Unicode MS" w:hAnsi="Trebuchet MS"/>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Links>
    <vt:vector size="12" baseType="variant">
      <vt:variant>
        <vt:i4>2818152</vt:i4>
      </vt:variant>
      <vt:variant>
        <vt:i4>3</vt:i4>
      </vt:variant>
      <vt:variant>
        <vt:i4>0</vt:i4>
      </vt:variant>
      <vt:variant>
        <vt:i4>5</vt:i4>
      </vt:variant>
      <vt:variant>
        <vt:lpwstr>http://www.smallcharitysupport.org/</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2019-11-19T11:04:00Z</dcterms:created>
  <dcterms:modified xsi:type="dcterms:W3CDTF">2019-11-19T11:09:00Z</dcterms:modified>
</cp:coreProperties>
</file>